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5EBE" w:rsidRPr="005A6B65" w:rsidRDefault="00E35EBE" w:rsidP="00E35EBE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 w:rsidRPr="005A6B65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E35EBE" w:rsidRPr="005A6B65" w:rsidRDefault="00E35EBE" w:rsidP="00E35EBE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 w:rsidRPr="005A6B65">
        <w:rPr>
          <w:sz w:val="24"/>
          <w:szCs w:val="24"/>
          <w:lang w:eastAsia="ru-RU"/>
        </w:rPr>
        <w:t>Министерство образования Калининградской области</w:t>
      </w:r>
    </w:p>
    <w:p w:rsidR="00E35EBE" w:rsidRPr="005A6B65" w:rsidRDefault="00E35EBE" w:rsidP="00E35EBE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 w:rsidRPr="005A6B65">
        <w:rPr>
          <w:sz w:val="24"/>
          <w:szCs w:val="24"/>
          <w:bdr w:val="dashed" w:sz="6" w:space="0" w:color="FF0000" w:frame="1"/>
          <w:shd w:val="clear" w:color="auto" w:fill="FFD4D4"/>
          <w:lang w:eastAsia="ru-RU"/>
        </w:rPr>
        <w:t>Администрация Советского городского округа</w:t>
      </w:r>
    </w:p>
    <w:p w:rsidR="00E35EBE" w:rsidRPr="005A6B65" w:rsidRDefault="00E35EBE" w:rsidP="00E35EBE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 w:rsidRPr="005A6B65">
        <w:rPr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E35EBE" w:rsidRPr="005A6B65" w:rsidRDefault="00E35EBE" w:rsidP="00E35EBE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 w:rsidRPr="005A6B65">
        <w:rPr>
          <w:sz w:val="24"/>
          <w:szCs w:val="24"/>
          <w:lang w:eastAsia="ru-RU"/>
        </w:rPr>
        <w:t xml:space="preserve"> «Лицей № 10» г. Советска</w:t>
      </w:r>
    </w:p>
    <w:p w:rsidR="00E35EBE" w:rsidRPr="005A6B65" w:rsidRDefault="00E35EBE" w:rsidP="00E35EBE">
      <w:pPr>
        <w:shd w:val="clear" w:color="auto" w:fill="FFFFFF"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 w:rsidRPr="005A6B65">
        <w:rPr>
          <w:sz w:val="24"/>
          <w:szCs w:val="24"/>
          <w:lang w:eastAsia="ru-RU"/>
        </w:rPr>
        <w:t xml:space="preserve">(МАОУ «Лицей №10» </w:t>
      </w:r>
      <w:proofErr w:type="spellStart"/>
      <w:r w:rsidRPr="005A6B65">
        <w:rPr>
          <w:sz w:val="24"/>
          <w:szCs w:val="24"/>
          <w:lang w:eastAsia="ru-RU"/>
        </w:rPr>
        <w:t>г.Советска</w:t>
      </w:r>
      <w:proofErr w:type="spellEnd"/>
      <w:r w:rsidRPr="005A6B65">
        <w:rPr>
          <w:sz w:val="24"/>
          <w:szCs w:val="24"/>
          <w:lang w:eastAsia="ru-RU"/>
        </w:rPr>
        <w:t>)</w:t>
      </w:r>
    </w:p>
    <w:tbl>
      <w:tblPr>
        <w:tblW w:w="9299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2834"/>
        <w:gridCol w:w="2885"/>
      </w:tblGrid>
      <w:tr w:rsidR="00E35EBE" w:rsidRPr="005A6B65" w:rsidTr="007D687B">
        <w:trPr>
          <w:trHeight w:val="257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5EBE" w:rsidRPr="005A6B65" w:rsidRDefault="00E35EBE" w:rsidP="002A6838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5A6B65">
              <w:rPr>
                <w:sz w:val="24"/>
                <w:szCs w:val="24"/>
                <w:lang w:eastAsia="ru-RU"/>
              </w:rPr>
              <w:t>РАССМОТРЕНО</w:t>
            </w:r>
            <w:r w:rsidRPr="005A6B65">
              <w:rPr>
                <w:sz w:val="24"/>
                <w:szCs w:val="24"/>
                <w:lang w:eastAsia="ru-RU"/>
              </w:rPr>
              <w:br/>
            </w:r>
            <w:r w:rsidRPr="005A6B65">
              <w:rPr>
                <w:sz w:val="24"/>
                <w:szCs w:val="24"/>
                <w:lang w:eastAsia="ru-RU"/>
              </w:rPr>
              <w:br/>
            </w:r>
            <w:r w:rsidRPr="005A6B65">
              <w:rPr>
                <w:sz w:val="24"/>
                <w:szCs w:val="24"/>
                <w:lang w:eastAsia="ru-RU"/>
              </w:rPr>
              <w:br/>
              <w:t>Педагогическим советом</w:t>
            </w:r>
          </w:p>
          <w:p w:rsidR="00E35EBE" w:rsidRPr="005A6B65" w:rsidRDefault="00E35EBE" w:rsidP="002A6838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5A6B65">
              <w:rPr>
                <w:sz w:val="24"/>
                <w:szCs w:val="24"/>
                <w:lang w:eastAsia="ru-RU"/>
              </w:rPr>
              <w:br/>
              <w:t>П</w:t>
            </w:r>
            <w:r w:rsidR="007D687B">
              <w:rPr>
                <w:sz w:val="24"/>
                <w:szCs w:val="24"/>
                <w:lang w:eastAsia="ru-RU"/>
              </w:rPr>
              <w:t>ротокол № 03</w:t>
            </w:r>
            <w:r w:rsidR="007D687B">
              <w:rPr>
                <w:sz w:val="24"/>
                <w:szCs w:val="24"/>
                <w:lang w:eastAsia="ru-RU"/>
              </w:rPr>
              <w:br/>
            </w:r>
            <w:r w:rsidR="007D687B">
              <w:rPr>
                <w:sz w:val="24"/>
                <w:szCs w:val="24"/>
                <w:lang w:eastAsia="ru-RU"/>
              </w:rPr>
              <w:br/>
              <w:t>от "25" марта 2023</w:t>
            </w:r>
            <w:r w:rsidRPr="005A6B65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5EBE" w:rsidRPr="005A6B65" w:rsidRDefault="00E35EBE" w:rsidP="002A6838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5A6B65">
              <w:rPr>
                <w:sz w:val="24"/>
                <w:szCs w:val="24"/>
                <w:lang w:eastAsia="ru-RU"/>
              </w:rPr>
              <w:t>СОГЛАСОВАНО</w:t>
            </w:r>
          </w:p>
          <w:p w:rsidR="00E35EBE" w:rsidRPr="005A6B65" w:rsidRDefault="00E35EBE" w:rsidP="002A6838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E35EBE" w:rsidRPr="005A6B65" w:rsidRDefault="00E35EBE" w:rsidP="002A6838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E35EBE" w:rsidRPr="005A6B65" w:rsidRDefault="00E35EBE" w:rsidP="002A6838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5A6B65">
              <w:rPr>
                <w:sz w:val="24"/>
                <w:szCs w:val="24"/>
                <w:lang w:eastAsia="ru-RU"/>
              </w:rPr>
              <w:t>МК естественно-математического направления</w:t>
            </w:r>
            <w:r w:rsidRPr="005A6B65">
              <w:rPr>
                <w:sz w:val="24"/>
                <w:szCs w:val="24"/>
                <w:lang w:eastAsia="ru-RU"/>
              </w:rPr>
              <w:br/>
              <w:t>Протокол №04</w:t>
            </w:r>
          </w:p>
          <w:p w:rsidR="00E35EBE" w:rsidRPr="005A6B65" w:rsidRDefault="007D687B" w:rsidP="002A6838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  <w:t>от "24" марта 2023</w:t>
            </w:r>
            <w:r w:rsidR="00E35EBE" w:rsidRPr="005A6B65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5EBE" w:rsidRPr="005A6B65" w:rsidRDefault="00E35EBE" w:rsidP="002A6838">
            <w:pPr>
              <w:widowControl w:val="0"/>
              <w:spacing w:line="240" w:lineRule="auto"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5A6B65">
              <w:rPr>
                <w:sz w:val="24"/>
                <w:szCs w:val="24"/>
                <w:lang w:eastAsia="ru-RU"/>
              </w:rPr>
              <w:t>УТВЕРЖДАЮ</w:t>
            </w:r>
            <w:r w:rsidRPr="005A6B65">
              <w:rPr>
                <w:sz w:val="24"/>
                <w:szCs w:val="24"/>
                <w:lang w:eastAsia="ru-RU"/>
              </w:rPr>
              <w:br/>
            </w:r>
            <w:r w:rsidRPr="005A6B65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директор МАОУ</w:t>
            </w:r>
          </w:p>
          <w:p w:rsidR="00E35EBE" w:rsidRPr="005A6B65" w:rsidRDefault="00E35EBE" w:rsidP="002A6838">
            <w:pPr>
              <w:widowControl w:val="0"/>
              <w:spacing w:line="240" w:lineRule="auto"/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5A6B65">
              <w:rPr>
                <w:noProof/>
                <w:color w:val="000000"/>
                <w:kern w:val="1"/>
                <w:sz w:val="24"/>
                <w:szCs w:val="24"/>
                <w:lang w:eastAsia="ru-RU"/>
              </w:rPr>
              <w:t>«Лицей №10» г. Советска</w:t>
            </w:r>
          </w:p>
          <w:p w:rsidR="00E35EBE" w:rsidRPr="005A6B65" w:rsidRDefault="00E35EBE" w:rsidP="002A6838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5A6B65">
              <w:rPr>
                <w:sz w:val="24"/>
                <w:szCs w:val="24"/>
                <w:lang w:eastAsia="ru-RU"/>
              </w:rPr>
              <w:br/>
              <w:t>___________Т.Н. Разыграева</w:t>
            </w:r>
            <w:r w:rsidRPr="005A6B65">
              <w:rPr>
                <w:sz w:val="24"/>
                <w:szCs w:val="24"/>
                <w:lang w:eastAsia="ru-RU"/>
              </w:rPr>
              <w:br/>
            </w:r>
            <w:r w:rsidRPr="005A6B65">
              <w:rPr>
                <w:sz w:val="24"/>
                <w:szCs w:val="24"/>
                <w:lang w:eastAsia="ru-RU"/>
              </w:rPr>
              <w:br/>
              <w:t>Приказ № 20</w:t>
            </w:r>
            <w:r w:rsidR="007D687B">
              <w:rPr>
                <w:sz w:val="24"/>
                <w:szCs w:val="24"/>
                <w:lang w:eastAsia="ru-RU"/>
              </w:rPr>
              <w:t>0</w:t>
            </w:r>
            <w:r w:rsidR="007D687B">
              <w:rPr>
                <w:sz w:val="24"/>
                <w:szCs w:val="24"/>
                <w:lang w:eastAsia="ru-RU"/>
              </w:rPr>
              <w:br/>
              <w:t>от "25" марта 2023</w:t>
            </w:r>
            <w:r w:rsidRPr="005A6B65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E35EBE" w:rsidRPr="005A6B65" w:rsidRDefault="00E35EBE" w:rsidP="00E35EBE">
      <w:pPr>
        <w:shd w:val="clear" w:color="auto" w:fill="FFFFFF"/>
        <w:suppressAutoHyphens w:val="0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before="89" w:line="240" w:lineRule="auto"/>
        <w:ind w:left="1611" w:right="1618"/>
        <w:jc w:val="center"/>
        <w:rPr>
          <w:sz w:val="28"/>
          <w:szCs w:val="28"/>
          <w:lang w:eastAsia="en-US"/>
        </w:rPr>
      </w:pP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before="89" w:line="240" w:lineRule="auto"/>
        <w:ind w:left="1611" w:right="1618"/>
        <w:jc w:val="center"/>
        <w:rPr>
          <w:sz w:val="28"/>
          <w:szCs w:val="28"/>
          <w:lang w:eastAsia="en-US"/>
        </w:rPr>
      </w:pP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line="240" w:lineRule="auto"/>
        <w:ind w:left="1611" w:right="1618"/>
        <w:jc w:val="center"/>
        <w:rPr>
          <w:sz w:val="28"/>
          <w:szCs w:val="28"/>
          <w:lang w:eastAsia="en-US"/>
        </w:rPr>
      </w:pPr>
      <w:r w:rsidRPr="005A6B65">
        <w:rPr>
          <w:sz w:val="28"/>
          <w:szCs w:val="28"/>
          <w:lang w:eastAsia="en-US"/>
        </w:rPr>
        <w:t>Рабочая</w:t>
      </w:r>
      <w:r w:rsidRPr="005A6B65">
        <w:rPr>
          <w:spacing w:val="-7"/>
          <w:sz w:val="28"/>
          <w:szCs w:val="28"/>
          <w:lang w:eastAsia="en-US"/>
        </w:rPr>
        <w:t xml:space="preserve"> </w:t>
      </w:r>
      <w:r w:rsidRPr="005A6B65">
        <w:rPr>
          <w:sz w:val="28"/>
          <w:szCs w:val="28"/>
          <w:lang w:eastAsia="en-US"/>
        </w:rPr>
        <w:t>программа</w:t>
      </w:r>
      <w:r w:rsidRPr="005A6B65"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основного общего образования</w:t>
      </w:r>
    </w:p>
    <w:p w:rsidR="00E35EBE" w:rsidRDefault="00E35EBE" w:rsidP="00E35EBE">
      <w:pPr>
        <w:widowControl w:val="0"/>
        <w:suppressAutoHyphens w:val="0"/>
        <w:autoSpaceDE w:val="0"/>
        <w:autoSpaceDN w:val="0"/>
        <w:spacing w:line="417" w:lineRule="auto"/>
        <w:ind w:left="3313" w:right="3250"/>
        <w:jc w:val="center"/>
        <w:rPr>
          <w:spacing w:val="-67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предмету </w:t>
      </w:r>
      <w:r w:rsidRPr="005A6B65">
        <w:rPr>
          <w:sz w:val="28"/>
          <w:szCs w:val="28"/>
          <w:lang w:eastAsia="en-US"/>
        </w:rPr>
        <w:t>«</w:t>
      </w:r>
      <w:r w:rsidRPr="007D687B">
        <w:rPr>
          <w:sz w:val="28"/>
          <w:szCs w:val="28"/>
          <w:lang w:eastAsia="en-US"/>
        </w:rPr>
        <w:t>Химия</w:t>
      </w:r>
      <w:r w:rsidRPr="005A6B65">
        <w:rPr>
          <w:sz w:val="28"/>
          <w:szCs w:val="28"/>
          <w:lang w:eastAsia="en-US"/>
        </w:rPr>
        <w:t>»</w:t>
      </w:r>
      <w:r w:rsidRPr="005A6B65">
        <w:rPr>
          <w:spacing w:val="-67"/>
          <w:sz w:val="28"/>
          <w:szCs w:val="28"/>
          <w:lang w:eastAsia="en-US"/>
        </w:rPr>
        <w:t xml:space="preserve">     </w:t>
      </w:r>
    </w:p>
    <w:p w:rsidR="00E35EBE" w:rsidRDefault="00E35EBE" w:rsidP="00E35EBE">
      <w:pPr>
        <w:widowControl w:val="0"/>
        <w:suppressAutoHyphens w:val="0"/>
        <w:autoSpaceDE w:val="0"/>
        <w:autoSpaceDN w:val="0"/>
        <w:spacing w:line="240" w:lineRule="auto"/>
        <w:jc w:val="center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  <w:t>Центра образования естественно-научной и технологической направленностей</w:t>
      </w: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line="240" w:lineRule="auto"/>
        <w:jc w:val="center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  <w:t>«Точка Роста»</w:t>
      </w: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  <w:bookmarkStart w:id="0" w:name="_GoBack"/>
      <w:bookmarkEnd w:id="0"/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before="4" w:line="240" w:lineRule="auto"/>
        <w:rPr>
          <w:sz w:val="40"/>
          <w:szCs w:val="28"/>
          <w:lang w:eastAsia="en-US"/>
        </w:rPr>
      </w:pP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line="240" w:lineRule="auto"/>
        <w:ind w:left="7294" w:right="225" w:hanging="915"/>
        <w:jc w:val="right"/>
        <w:rPr>
          <w:sz w:val="28"/>
          <w:szCs w:val="28"/>
          <w:lang w:eastAsia="en-US"/>
        </w:rPr>
      </w:pPr>
      <w:r w:rsidRPr="005A6B65">
        <w:rPr>
          <w:sz w:val="28"/>
          <w:szCs w:val="28"/>
          <w:lang w:eastAsia="en-US"/>
        </w:rPr>
        <w:t xml:space="preserve">учитель </w:t>
      </w:r>
      <w:r w:rsidR="00971C3C">
        <w:rPr>
          <w:sz w:val="28"/>
          <w:szCs w:val="28"/>
          <w:lang w:eastAsia="en-US"/>
        </w:rPr>
        <w:t>химии</w:t>
      </w:r>
      <w:r w:rsidRPr="005A6B65">
        <w:rPr>
          <w:sz w:val="28"/>
          <w:szCs w:val="28"/>
          <w:lang w:eastAsia="en-US"/>
        </w:rPr>
        <w:t xml:space="preserve"> </w:t>
      </w: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line="240" w:lineRule="auto"/>
        <w:ind w:left="7294" w:right="225" w:hanging="915"/>
        <w:jc w:val="right"/>
        <w:rPr>
          <w:sz w:val="28"/>
          <w:szCs w:val="28"/>
          <w:lang w:eastAsia="en-US"/>
        </w:rPr>
      </w:pPr>
      <w:r w:rsidRPr="005A6B65">
        <w:rPr>
          <w:sz w:val="28"/>
          <w:szCs w:val="28"/>
          <w:lang w:eastAsia="en-US"/>
        </w:rPr>
        <w:t>высшей</w:t>
      </w:r>
      <w:r w:rsidRPr="005A6B65">
        <w:rPr>
          <w:spacing w:val="-8"/>
          <w:sz w:val="28"/>
          <w:szCs w:val="28"/>
          <w:lang w:eastAsia="en-US"/>
        </w:rPr>
        <w:t xml:space="preserve"> </w:t>
      </w:r>
      <w:r w:rsidRPr="005A6B65">
        <w:rPr>
          <w:sz w:val="28"/>
          <w:szCs w:val="28"/>
          <w:lang w:eastAsia="en-US"/>
        </w:rPr>
        <w:t>категории:</w:t>
      </w: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line="321" w:lineRule="exact"/>
        <w:ind w:right="226"/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Телеуца</w:t>
      </w:r>
      <w:proofErr w:type="spellEnd"/>
      <w:r>
        <w:rPr>
          <w:sz w:val="28"/>
          <w:szCs w:val="28"/>
          <w:lang w:eastAsia="en-US"/>
        </w:rPr>
        <w:t xml:space="preserve"> Ирина Николаевна</w:t>
      </w: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E35EBE" w:rsidRDefault="00E35EBE" w:rsidP="00E35EBE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E35EBE" w:rsidRDefault="00E35EBE" w:rsidP="00E35EBE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E35EBE" w:rsidRDefault="00E35EBE" w:rsidP="00E35EBE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E35EBE" w:rsidRDefault="00E35EBE" w:rsidP="00E35EBE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E35EBE" w:rsidRDefault="00E35EBE" w:rsidP="00E35EBE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line="240" w:lineRule="auto"/>
        <w:rPr>
          <w:sz w:val="30"/>
          <w:szCs w:val="28"/>
          <w:lang w:eastAsia="en-US"/>
        </w:rPr>
      </w:pP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line="240" w:lineRule="auto"/>
        <w:rPr>
          <w:sz w:val="26"/>
          <w:szCs w:val="28"/>
          <w:lang w:eastAsia="en-US"/>
        </w:rPr>
      </w:pPr>
    </w:p>
    <w:p w:rsidR="00E35EBE" w:rsidRPr="005A6B65" w:rsidRDefault="00E35EBE" w:rsidP="00E35EBE">
      <w:pPr>
        <w:widowControl w:val="0"/>
        <w:suppressAutoHyphens w:val="0"/>
        <w:autoSpaceDE w:val="0"/>
        <w:autoSpaceDN w:val="0"/>
        <w:spacing w:line="240" w:lineRule="auto"/>
        <w:ind w:left="1613" w:right="1613"/>
        <w:jc w:val="center"/>
        <w:rPr>
          <w:sz w:val="28"/>
          <w:szCs w:val="28"/>
          <w:lang w:eastAsia="en-US"/>
        </w:rPr>
      </w:pPr>
      <w:r w:rsidRPr="005A6B65">
        <w:rPr>
          <w:sz w:val="28"/>
          <w:szCs w:val="28"/>
          <w:lang w:eastAsia="en-US"/>
        </w:rPr>
        <w:t>2023-2024</w:t>
      </w:r>
      <w:r w:rsidRPr="005A6B65">
        <w:rPr>
          <w:spacing w:val="-2"/>
          <w:sz w:val="28"/>
          <w:szCs w:val="28"/>
          <w:lang w:eastAsia="en-US"/>
        </w:rPr>
        <w:t xml:space="preserve"> </w:t>
      </w:r>
      <w:r w:rsidRPr="005A6B65">
        <w:rPr>
          <w:sz w:val="28"/>
          <w:szCs w:val="28"/>
          <w:lang w:eastAsia="en-US"/>
        </w:rPr>
        <w:t>г.</w:t>
      </w:r>
    </w:p>
    <w:p w:rsidR="00CA41E0" w:rsidRDefault="00CA41E0">
      <w:pPr>
        <w:pStyle w:val="a0"/>
        <w:ind w:left="506"/>
        <w:sectPr w:rsidR="00CA41E0">
          <w:type w:val="continuous"/>
          <w:pgSz w:w="11906" w:h="16838"/>
          <w:pgMar w:top="1134" w:right="1134" w:bottom="1134" w:left="1134" w:header="720" w:footer="720" w:gutter="0"/>
          <w:cols w:space="720"/>
          <w:docGrid w:linePitch="312" w:charSpace="-2049"/>
        </w:sectPr>
      </w:pPr>
    </w:p>
    <w:p w:rsidR="00CA41E0" w:rsidRDefault="00BD0188">
      <w:pPr>
        <w:pStyle w:val="1"/>
        <w:spacing w:before="73" w:line="367" w:lineRule="exact"/>
        <w:ind w:left="402" w:firstLine="0"/>
        <w:jc w:val="both"/>
        <w:rPr>
          <w:sz w:val="24"/>
          <w:u w:val="thick"/>
        </w:rPr>
      </w:pPr>
      <w:r>
        <w:lastRenderedPageBreak/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предмета.</w:t>
      </w:r>
    </w:p>
    <w:p w:rsidR="00CA41E0" w:rsidRDefault="00BD0188">
      <w:pPr>
        <w:spacing w:line="276" w:lineRule="auto"/>
        <w:ind w:left="402" w:right="687" w:firstLine="283"/>
        <w:jc w:val="both"/>
      </w:pPr>
      <w:r>
        <w:rPr>
          <w:b/>
          <w:sz w:val="24"/>
          <w:u w:val="thick"/>
        </w:rPr>
        <w:t>Личностными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«Химия»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умения: </w:t>
      </w:r>
      <w:r>
        <w:t>Осознавать единство и целостность окружающего мира, возможности его познаваемости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объяснимости на основе достижений науки.</w:t>
      </w:r>
    </w:p>
    <w:p w:rsidR="00CA41E0" w:rsidRDefault="00BD0188">
      <w:pPr>
        <w:pStyle w:val="a0"/>
        <w:spacing w:line="275" w:lineRule="exact"/>
        <w:ind w:left="685"/>
        <w:jc w:val="both"/>
      </w:pPr>
      <w:r>
        <w:t>Постепенно</w:t>
      </w:r>
      <w:r>
        <w:rPr>
          <w:spacing w:val="-4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целостное</w:t>
      </w:r>
      <w:r>
        <w:rPr>
          <w:spacing w:val="-5"/>
        </w:rPr>
        <w:t xml:space="preserve"> </w:t>
      </w:r>
      <w:r>
        <w:t>мировоззрение:</w:t>
      </w:r>
    </w:p>
    <w:p w:rsidR="00CA41E0" w:rsidRDefault="00BD0188">
      <w:pPr>
        <w:pStyle w:val="a0"/>
        <w:spacing w:before="1" w:line="235" w:lineRule="auto"/>
        <w:ind w:right="697" w:firstLine="283"/>
        <w:jc w:val="both"/>
      </w:pPr>
      <w:r>
        <w:t>осознавать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 вне</w:t>
      </w:r>
      <w:r>
        <w:rPr>
          <w:spacing w:val="-1"/>
        </w:rPr>
        <w:t xml:space="preserve"> </w:t>
      </w:r>
      <w:r>
        <w:t>школы;</w:t>
      </w:r>
    </w:p>
    <w:p w:rsidR="00CA41E0" w:rsidRDefault="00BD0188">
      <w:pPr>
        <w:pStyle w:val="a0"/>
        <w:spacing w:before="3" w:line="276" w:lineRule="auto"/>
        <w:ind w:right="693" w:firstLine="283"/>
        <w:jc w:val="both"/>
      </w:pPr>
      <w:r>
        <w:t>оценивать жизненные ситуации с точки зрения безопасного образа жизни и сохранения</w:t>
      </w:r>
      <w:r>
        <w:rPr>
          <w:spacing w:val="1"/>
        </w:rPr>
        <w:t xml:space="preserve"> </w:t>
      </w:r>
      <w:r>
        <w:t>здоровья;</w:t>
      </w:r>
    </w:p>
    <w:p w:rsidR="00CA41E0" w:rsidRDefault="00BD0188">
      <w:pPr>
        <w:pStyle w:val="a0"/>
        <w:spacing w:line="269" w:lineRule="exact"/>
        <w:ind w:left="685"/>
        <w:jc w:val="both"/>
      </w:pPr>
      <w:r>
        <w:t>оценивать</w:t>
      </w:r>
      <w:r>
        <w:rPr>
          <w:spacing w:val="-4"/>
        </w:rPr>
        <w:t xml:space="preserve"> </w:t>
      </w:r>
      <w:r>
        <w:t>экологический</w:t>
      </w:r>
      <w:r>
        <w:rPr>
          <w:spacing w:val="-3"/>
        </w:rPr>
        <w:t xml:space="preserve"> </w:t>
      </w:r>
      <w:r>
        <w:t>риск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</w:p>
    <w:p w:rsidR="00CA41E0" w:rsidRDefault="00BD0188">
      <w:pPr>
        <w:pStyle w:val="a0"/>
        <w:ind w:right="686" w:firstLine="283"/>
        <w:jc w:val="both"/>
        <w:rPr>
          <w:sz w:val="34"/>
        </w:rPr>
      </w:pPr>
      <w:r>
        <w:t>Формировать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мышление: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точки зрения сохранения окружающей среды - гаранта жизни 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людей на</w:t>
      </w:r>
      <w:r>
        <w:rPr>
          <w:spacing w:val="-1"/>
        </w:rPr>
        <w:t xml:space="preserve"> </w:t>
      </w:r>
      <w:r>
        <w:t>Земле.</w:t>
      </w:r>
    </w:p>
    <w:p w:rsidR="00CA41E0" w:rsidRDefault="00CA41E0">
      <w:pPr>
        <w:pStyle w:val="a0"/>
        <w:spacing w:before="7"/>
        <w:ind w:left="0"/>
        <w:rPr>
          <w:sz w:val="34"/>
        </w:rPr>
      </w:pPr>
    </w:p>
    <w:p w:rsidR="00CA41E0" w:rsidRDefault="00BD0188">
      <w:pPr>
        <w:spacing w:before="1" w:line="276" w:lineRule="auto"/>
        <w:ind w:left="402" w:right="688" w:firstLine="283"/>
        <w:jc w:val="both"/>
        <w:rPr>
          <w:i/>
          <w:sz w:val="24"/>
          <w:u w:val="single"/>
        </w:rPr>
      </w:pPr>
      <w:proofErr w:type="spellStart"/>
      <w:r>
        <w:rPr>
          <w:b/>
          <w:sz w:val="24"/>
          <w:u w:val="thick"/>
        </w:rPr>
        <w:t>Метапредметными</w:t>
      </w:r>
      <w:proofErr w:type="spellEnd"/>
      <w:r>
        <w:rPr>
          <w:b/>
          <w:sz w:val="24"/>
          <w:u w:val="thick"/>
        </w:rPr>
        <w:t xml:space="preserve"> результатами</w:t>
      </w:r>
      <w:r>
        <w:rPr>
          <w:b/>
          <w:sz w:val="24"/>
        </w:rPr>
        <w:t xml:space="preserve"> </w:t>
      </w:r>
      <w:r>
        <w:rPr>
          <w:sz w:val="24"/>
        </w:rPr>
        <w:t>изучения курса «Химия» является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(УУД).</w:t>
      </w:r>
    </w:p>
    <w:p w:rsidR="00CA41E0" w:rsidRDefault="00BD0188">
      <w:pPr>
        <w:spacing w:before="201"/>
        <w:ind w:left="685"/>
      </w:pPr>
      <w:r>
        <w:rPr>
          <w:i/>
          <w:sz w:val="24"/>
          <w:u w:val="single"/>
        </w:rPr>
        <w:t>Регулятивные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sz w:val="24"/>
        </w:rPr>
        <w:t>:</w:t>
      </w:r>
    </w:p>
    <w:p w:rsidR="00CA41E0" w:rsidRDefault="00BD0188">
      <w:pPr>
        <w:pStyle w:val="a0"/>
        <w:spacing w:before="158"/>
        <w:ind w:firstLine="283"/>
      </w:pPr>
      <w:r>
        <w:t>Самостоятельно</w:t>
      </w:r>
      <w:r>
        <w:rPr>
          <w:spacing w:val="32"/>
        </w:rPr>
        <w:t xml:space="preserve"> </w:t>
      </w:r>
      <w:r>
        <w:t>обнаруживать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формулировать</w:t>
      </w:r>
      <w:r>
        <w:rPr>
          <w:spacing w:val="35"/>
        </w:rPr>
        <w:t xml:space="preserve"> </w:t>
      </w:r>
      <w:r>
        <w:t>учебную</w:t>
      </w:r>
      <w:r>
        <w:rPr>
          <w:spacing w:val="34"/>
        </w:rPr>
        <w:t xml:space="preserve"> </w:t>
      </w:r>
      <w:r>
        <w:t>проблему,</w:t>
      </w:r>
      <w:r>
        <w:rPr>
          <w:spacing w:val="32"/>
        </w:rPr>
        <w:t xml:space="preserve"> </w:t>
      </w:r>
      <w:r>
        <w:t>определять</w:t>
      </w:r>
      <w:r>
        <w:rPr>
          <w:spacing w:val="33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выбирать тему</w:t>
      </w:r>
      <w:r>
        <w:rPr>
          <w:spacing w:val="-5"/>
        </w:rPr>
        <w:t xml:space="preserve"> </w:t>
      </w:r>
      <w:r>
        <w:t>проекта.</w:t>
      </w:r>
    </w:p>
    <w:p w:rsidR="00CA41E0" w:rsidRDefault="00BD0188">
      <w:pPr>
        <w:pStyle w:val="a0"/>
        <w:ind w:firstLine="283"/>
      </w:pPr>
      <w:r>
        <w:t>Выдвигать</w:t>
      </w:r>
      <w:r>
        <w:rPr>
          <w:spacing w:val="54"/>
        </w:rPr>
        <w:t xml:space="preserve"> </w:t>
      </w:r>
      <w:r>
        <w:t>версии</w:t>
      </w:r>
      <w:r>
        <w:rPr>
          <w:spacing w:val="55"/>
        </w:rPr>
        <w:t xml:space="preserve"> </w:t>
      </w:r>
      <w:r>
        <w:t>решения</w:t>
      </w:r>
      <w:r>
        <w:rPr>
          <w:spacing w:val="51"/>
        </w:rPr>
        <w:t xml:space="preserve"> </w:t>
      </w:r>
      <w:r>
        <w:t>проблемы,</w:t>
      </w:r>
      <w:r>
        <w:rPr>
          <w:spacing w:val="55"/>
        </w:rPr>
        <w:t xml:space="preserve"> </w:t>
      </w:r>
      <w:r>
        <w:t>осознавать</w:t>
      </w:r>
      <w:r>
        <w:rPr>
          <w:spacing w:val="55"/>
        </w:rPr>
        <w:t xml:space="preserve"> </w:t>
      </w:r>
      <w:r>
        <w:t>конечный</w:t>
      </w:r>
      <w:r>
        <w:rPr>
          <w:spacing w:val="52"/>
        </w:rPr>
        <w:t xml:space="preserve"> </w:t>
      </w:r>
      <w:r>
        <w:t>результат,</w:t>
      </w:r>
      <w:r>
        <w:rPr>
          <w:spacing w:val="54"/>
        </w:rPr>
        <w:t xml:space="preserve"> </w:t>
      </w:r>
      <w:r>
        <w:t>выбирать</w:t>
      </w:r>
      <w:r>
        <w:rPr>
          <w:spacing w:val="5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цели.</w:t>
      </w:r>
    </w:p>
    <w:p w:rsidR="00CA41E0" w:rsidRDefault="00BD0188">
      <w:pPr>
        <w:pStyle w:val="a0"/>
        <w:ind w:right="650" w:firstLine="283"/>
      </w:pPr>
      <w:r>
        <w:t>Составлять</w:t>
      </w:r>
      <w:r>
        <w:rPr>
          <w:spacing w:val="35"/>
        </w:rPr>
        <w:t xml:space="preserve"> </w:t>
      </w:r>
      <w:r>
        <w:t>(индивидуально</w:t>
      </w:r>
      <w:r>
        <w:rPr>
          <w:spacing w:val="34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группе)</w:t>
      </w:r>
      <w:r>
        <w:rPr>
          <w:spacing w:val="35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проблемы</w:t>
      </w:r>
      <w:r>
        <w:rPr>
          <w:spacing w:val="34"/>
        </w:rPr>
        <w:t xml:space="preserve"> </w:t>
      </w:r>
      <w:r>
        <w:t>(выполнения</w:t>
      </w:r>
      <w:r>
        <w:rPr>
          <w:spacing w:val="-57"/>
        </w:rPr>
        <w:t xml:space="preserve"> </w:t>
      </w:r>
      <w:r>
        <w:t>проекта).</w:t>
      </w:r>
    </w:p>
    <w:p w:rsidR="00CA41E0" w:rsidRDefault="00BD0188">
      <w:pPr>
        <w:pStyle w:val="a0"/>
        <w:ind w:firstLine="283"/>
      </w:pPr>
      <w:r>
        <w:t>Работая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плану,</w:t>
      </w:r>
      <w:r>
        <w:rPr>
          <w:spacing w:val="37"/>
        </w:rPr>
        <w:t xml:space="preserve"> </w:t>
      </w:r>
      <w:r>
        <w:t>сверять</w:t>
      </w:r>
      <w:r>
        <w:rPr>
          <w:spacing w:val="38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действия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целью</w:t>
      </w:r>
      <w:r>
        <w:rPr>
          <w:spacing w:val="37"/>
        </w:rPr>
        <w:t xml:space="preserve"> </w:t>
      </w:r>
      <w:r>
        <w:t>и,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необходимости,</w:t>
      </w:r>
      <w:r>
        <w:rPr>
          <w:spacing w:val="37"/>
        </w:rPr>
        <w:t xml:space="preserve"> </w:t>
      </w:r>
      <w:r>
        <w:t>исправлять</w:t>
      </w:r>
      <w:r>
        <w:rPr>
          <w:spacing w:val="-5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самостоятельно.</w:t>
      </w:r>
    </w:p>
    <w:p w:rsidR="00CA41E0" w:rsidRDefault="00BD0188">
      <w:pPr>
        <w:pStyle w:val="a0"/>
        <w:ind w:right="650" w:firstLine="283"/>
        <w:rPr>
          <w:i/>
          <w:u w:val="single"/>
        </w:rPr>
      </w:pPr>
      <w:r>
        <w:t>В</w:t>
      </w:r>
      <w:r>
        <w:rPr>
          <w:spacing w:val="36"/>
        </w:rPr>
        <w:t xml:space="preserve"> </w:t>
      </w:r>
      <w:r>
        <w:t>диалоге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учителем</w:t>
      </w:r>
      <w:r>
        <w:rPr>
          <w:spacing w:val="37"/>
        </w:rPr>
        <w:t xml:space="preserve"> </w:t>
      </w:r>
      <w:r>
        <w:t>совершенствовать</w:t>
      </w:r>
      <w:r>
        <w:rPr>
          <w:spacing w:val="39"/>
        </w:rPr>
        <w:t xml:space="preserve"> </w:t>
      </w:r>
      <w:r>
        <w:t>самостоятельно</w:t>
      </w:r>
      <w:r>
        <w:rPr>
          <w:spacing w:val="38"/>
        </w:rPr>
        <w:t xml:space="preserve"> </w:t>
      </w:r>
      <w:r>
        <w:t>выработанные</w:t>
      </w:r>
      <w:r>
        <w:rPr>
          <w:spacing w:val="37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оценки.</w:t>
      </w:r>
    </w:p>
    <w:p w:rsidR="00CA41E0" w:rsidRDefault="00BD0188">
      <w:pPr>
        <w:spacing w:before="123"/>
        <w:ind w:left="685"/>
      </w:pPr>
      <w:r>
        <w:rPr>
          <w:i/>
          <w:sz w:val="24"/>
          <w:u w:val="single"/>
        </w:rPr>
        <w:t>Познавательные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CA41E0" w:rsidRDefault="00BD0188">
      <w:pPr>
        <w:pStyle w:val="a0"/>
        <w:spacing w:before="159"/>
        <w:ind w:right="695" w:firstLine="283"/>
        <w:jc w:val="both"/>
      </w:pPr>
      <w:r>
        <w:t>Анализировать, сравнивать, классифицировать и обобщать факты и явления. 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следствия простых</w:t>
      </w:r>
      <w:r>
        <w:rPr>
          <w:spacing w:val="1"/>
        </w:rPr>
        <w:t xml:space="preserve"> </w:t>
      </w:r>
      <w:r>
        <w:t>явлений.</w:t>
      </w:r>
    </w:p>
    <w:p w:rsidR="00CA41E0" w:rsidRDefault="00BD0188">
      <w:pPr>
        <w:pStyle w:val="a0"/>
        <w:ind w:right="691" w:firstLine="283"/>
        <w:jc w:val="both"/>
      </w:pP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proofErr w:type="spellStart"/>
      <w:r>
        <w:t>сериацию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основания и критерии для указанных логических операций; строить классификацию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дихотомического деления (на основе</w:t>
      </w:r>
      <w:r>
        <w:rPr>
          <w:spacing w:val="-2"/>
        </w:rPr>
        <w:t xml:space="preserve"> </w:t>
      </w:r>
      <w:r>
        <w:t>отрицания).</w:t>
      </w:r>
    </w:p>
    <w:p w:rsidR="00CA41E0" w:rsidRDefault="00BD0188">
      <w:pPr>
        <w:pStyle w:val="a0"/>
        <w:ind w:right="685" w:firstLine="283"/>
        <w:jc w:val="both"/>
      </w:pPr>
      <w:r>
        <w:t>Строить логическое рассуждение, включающее установление причинно-следственных</w:t>
      </w:r>
      <w:r>
        <w:rPr>
          <w:spacing w:val="1"/>
        </w:rPr>
        <w:t xml:space="preserve"> </w:t>
      </w:r>
      <w:r>
        <w:t>связей.</w:t>
      </w:r>
    </w:p>
    <w:p w:rsidR="00CA41E0" w:rsidRDefault="00BD0188">
      <w:pPr>
        <w:pStyle w:val="a0"/>
        <w:ind w:left="685" w:right="693"/>
        <w:jc w:val="both"/>
      </w:pPr>
      <w:r>
        <w:t>Создавать схематические модели с выделением существенных характеристик объекта.</w:t>
      </w:r>
      <w:r>
        <w:rPr>
          <w:spacing w:val="1"/>
        </w:rPr>
        <w:t xml:space="preserve"> </w:t>
      </w:r>
      <w:r>
        <w:t>Составлять</w:t>
      </w:r>
      <w:r>
        <w:rPr>
          <w:spacing w:val="44"/>
        </w:rPr>
        <w:t xml:space="preserve"> </w:t>
      </w:r>
      <w:r>
        <w:t>тезисы,</w:t>
      </w:r>
      <w:r>
        <w:rPr>
          <w:spacing w:val="40"/>
        </w:rPr>
        <w:t xml:space="preserve"> </w:t>
      </w:r>
      <w:r>
        <w:t>различные</w:t>
      </w:r>
      <w:r>
        <w:rPr>
          <w:spacing w:val="41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планов</w:t>
      </w:r>
      <w:r>
        <w:rPr>
          <w:spacing w:val="42"/>
        </w:rPr>
        <w:t xml:space="preserve"> </w:t>
      </w:r>
      <w:r>
        <w:t>(простых,</w:t>
      </w:r>
      <w:r>
        <w:rPr>
          <w:spacing w:val="40"/>
        </w:rPr>
        <w:t xml:space="preserve"> </w:t>
      </w:r>
      <w:r>
        <w:t>сложных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т.п.).</w:t>
      </w:r>
    </w:p>
    <w:p w:rsidR="00CA41E0" w:rsidRDefault="00BD0188">
      <w:pPr>
        <w:pStyle w:val="a0"/>
        <w:jc w:val="both"/>
      </w:pPr>
      <w:r>
        <w:t>Преобразовывать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(таблицу</w:t>
      </w:r>
      <w:r>
        <w:rPr>
          <w:spacing w:val="-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CA41E0" w:rsidRDefault="00BD0188">
      <w:pPr>
        <w:pStyle w:val="a0"/>
        <w:ind w:left="685"/>
      </w:pPr>
      <w:r>
        <w:t>Вычитывать</w:t>
      </w:r>
      <w:r>
        <w:rPr>
          <w:spacing w:val="-4"/>
        </w:rPr>
        <w:t xml:space="preserve"> </w:t>
      </w:r>
      <w:r>
        <w:t>все уровни</w:t>
      </w:r>
      <w:r>
        <w:rPr>
          <w:spacing w:val="-4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информации.</w:t>
      </w:r>
    </w:p>
    <w:p w:rsidR="00CA41E0" w:rsidRDefault="00BD0188">
      <w:pPr>
        <w:pStyle w:val="a0"/>
        <w:ind w:firstLine="283"/>
        <w:rPr>
          <w:i/>
          <w:u w:val="single"/>
        </w:rPr>
      </w:pPr>
      <w:r>
        <w:t>Уметь</w:t>
      </w:r>
      <w:r>
        <w:rPr>
          <w:spacing w:val="42"/>
        </w:rPr>
        <w:t xml:space="preserve"> </w:t>
      </w:r>
      <w:r>
        <w:t>определять</w:t>
      </w:r>
      <w:r>
        <w:rPr>
          <w:spacing w:val="42"/>
        </w:rPr>
        <w:t xml:space="preserve"> </w:t>
      </w:r>
      <w:r>
        <w:t>возможные</w:t>
      </w:r>
      <w:r>
        <w:rPr>
          <w:spacing w:val="39"/>
        </w:rPr>
        <w:t xml:space="preserve"> </w:t>
      </w:r>
      <w:r>
        <w:t>источники</w:t>
      </w:r>
      <w:r>
        <w:rPr>
          <w:spacing w:val="42"/>
        </w:rPr>
        <w:t xml:space="preserve"> </w:t>
      </w:r>
      <w:r>
        <w:t>необходимых</w:t>
      </w:r>
      <w:r>
        <w:rPr>
          <w:spacing w:val="43"/>
        </w:rPr>
        <w:t xml:space="preserve"> </w:t>
      </w:r>
      <w:r>
        <w:t>сведений,</w:t>
      </w:r>
      <w:r>
        <w:rPr>
          <w:spacing w:val="39"/>
        </w:rPr>
        <w:t xml:space="preserve"> </w:t>
      </w:r>
      <w:r>
        <w:t>производить</w:t>
      </w:r>
      <w:r>
        <w:rPr>
          <w:spacing w:val="42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анализировать и</w:t>
      </w:r>
      <w:r>
        <w:rPr>
          <w:spacing w:val="-1"/>
        </w:rPr>
        <w:t xml:space="preserve"> </w:t>
      </w:r>
      <w:r>
        <w:t xml:space="preserve">оценивать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достоверность.</w:t>
      </w:r>
    </w:p>
    <w:p w:rsidR="00CA41E0" w:rsidRDefault="00BD0188">
      <w:pPr>
        <w:spacing w:before="123"/>
        <w:ind w:left="685"/>
      </w:pPr>
      <w:r>
        <w:rPr>
          <w:i/>
          <w:sz w:val="24"/>
          <w:u w:val="single"/>
        </w:rPr>
        <w:t>Коммуникативные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CA41E0" w:rsidRDefault="00BD0188">
      <w:pPr>
        <w:pStyle w:val="a0"/>
        <w:spacing w:before="158"/>
        <w:ind w:right="650" w:firstLine="283"/>
        <w:rPr>
          <w:b/>
          <w:u w:val="thick"/>
        </w:rPr>
      </w:pPr>
      <w:r>
        <w:t>Самостоятельно</w:t>
      </w:r>
      <w:r>
        <w:rPr>
          <w:spacing w:val="24"/>
        </w:rPr>
        <w:t xml:space="preserve"> </w:t>
      </w:r>
      <w:r>
        <w:t>организовывать</w:t>
      </w:r>
      <w:r>
        <w:rPr>
          <w:spacing w:val="27"/>
        </w:rPr>
        <w:t xml:space="preserve"> </w:t>
      </w:r>
      <w:r>
        <w:t>учебное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группе</w:t>
      </w:r>
      <w:r>
        <w:rPr>
          <w:spacing w:val="23"/>
        </w:rPr>
        <w:t xml:space="preserve"> </w:t>
      </w:r>
      <w:r>
        <w:t>(определять</w:t>
      </w:r>
      <w:r>
        <w:rPr>
          <w:spacing w:val="26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распределять роли, договариваться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и т.д.).</w:t>
      </w:r>
    </w:p>
    <w:p w:rsidR="00CA41E0" w:rsidRDefault="00BD0188">
      <w:pPr>
        <w:spacing w:before="3" w:line="276" w:lineRule="auto"/>
        <w:ind w:left="402" w:right="650" w:firstLine="283"/>
        <w:rPr>
          <w:i/>
          <w:sz w:val="24"/>
        </w:rPr>
      </w:pPr>
      <w:r>
        <w:rPr>
          <w:b/>
          <w:sz w:val="24"/>
          <w:u w:val="thick"/>
        </w:rPr>
        <w:t>Предметными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результатами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7"/>
          <w:sz w:val="24"/>
        </w:rPr>
        <w:t xml:space="preserve"> </w:t>
      </w:r>
      <w:r>
        <w:rPr>
          <w:sz w:val="24"/>
        </w:rPr>
        <w:t>«Химия»</w:t>
      </w:r>
      <w:r>
        <w:rPr>
          <w:spacing w:val="4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умения:</w:t>
      </w:r>
    </w:p>
    <w:p w:rsidR="00CA41E0" w:rsidRDefault="00BD0188">
      <w:pPr>
        <w:pStyle w:val="13"/>
        <w:numPr>
          <w:ilvl w:val="0"/>
          <w:numId w:val="6"/>
        </w:numPr>
        <w:tabs>
          <w:tab w:val="left" w:pos="887"/>
        </w:tabs>
        <w:spacing w:line="275" w:lineRule="exact"/>
        <w:ind w:hanging="202"/>
        <w:rPr>
          <w:color w:val="221F1F"/>
          <w:sz w:val="24"/>
        </w:rPr>
        <w:sectPr w:rsidR="00CA41E0">
          <w:pgSz w:w="11906" w:h="16838"/>
          <w:pgMar w:top="1040" w:right="160" w:bottom="280" w:left="1300" w:header="720" w:footer="720" w:gutter="0"/>
          <w:cols w:space="720"/>
          <w:docGrid w:linePitch="240" w:charSpace="-2049"/>
        </w:sectPr>
      </w:pPr>
      <w:r>
        <w:rPr>
          <w:i/>
          <w:sz w:val="24"/>
        </w:rPr>
        <w:t>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роли веществ:</w:t>
      </w:r>
    </w:p>
    <w:p w:rsidR="00CA41E0" w:rsidRDefault="00BD0188">
      <w:pPr>
        <w:pStyle w:val="13"/>
        <w:numPr>
          <w:ilvl w:val="1"/>
          <w:numId w:val="6"/>
        </w:numPr>
        <w:tabs>
          <w:tab w:val="left" w:pos="1250"/>
        </w:tabs>
        <w:spacing w:before="66"/>
        <w:rPr>
          <w:color w:val="221F1F"/>
          <w:sz w:val="24"/>
        </w:rPr>
      </w:pPr>
      <w:r>
        <w:rPr>
          <w:color w:val="221F1F"/>
          <w:sz w:val="24"/>
        </w:rPr>
        <w:lastRenderedPageBreak/>
        <w:t>определять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природе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технике;</w:t>
      </w:r>
    </w:p>
    <w:p w:rsidR="00CA41E0" w:rsidRDefault="00BD0188">
      <w:pPr>
        <w:pStyle w:val="13"/>
        <w:numPr>
          <w:ilvl w:val="1"/>
          <w:numId w:val="6"/>
        </w:numPr>
        <w:tabs>
          <w:tab w:val="left" w:pos="1250"/>
        </w:tabs>
        <w:rPr>
          <w:i/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круговороте.</w:t>
      </w:r>
    </w:p>
    <w:p w:rsidR="00CA41E0" w:rsidRDefault="00BD0188">
      <w:pPr>
        <w:pStyle w:val="13"/>
        <w:numPr>
          <w:ilvl w:val="0"/>
          <w:numId w:val="6"/>
        </w:numPr>
        <w:tabs>
          <w:tab w:val="left" w:pos="887"/>
        </w:tabs>
        <w:ind w:hanging="202"/>
        <w:rPr>
          <w:color w:val="221F1F"/>
          <w:sz w:val="24"/>
        </w:rPr>
      </w:pPr>
      <w:r>
        <w:rPr>
          <w:i/>
          <w:sz w:val="24"/>
        </w:rPr>
        <w:t>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рассмотрение химических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процессов:</w:t>
      </w:r>
    </w:p>
    <w:p w:rsidR="00CA41E0" w:rsidRDefault="00BD0188">
      <w:pPr>
        <w:pStyle w:val="13"/>
        <w:numPr>
          <w:ilvl w:val="1"/>
          <w:numId w:val="6"/>
        </w:numPr>
        <w:tabs>
          <w:tab w:val="left" w:pos="1250"/>
        </w:tabs>
        <w:spacing w:before="1"/>
        <w:rPr>
          <w:color w:val="221F1F"/>
          <w:sz w:val="24"/>
        </w:rPr>
      </w:pPr>
      <w:r>
        <w:rPr>
          <w:color w:val="221F1F"/>
          <w:sz w:val="24"/>
        </w:rPr>
        <w:t>приводить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процессов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природе;</w:t>
      </w:r>
    </w:p>
    <w:p w:rsidR="00CA41E0" w:rsidRDefault="00BD0188">
      <w:pPr>
        <w:pStyle w:val="13"/>
        <w:numPr>
          <w:ilvl w:val="1"/>
          <w:numId w:val="6"/>
        </w:numPr>
        <w:tabs>
          <w:tab w:val="left" w:pos="1271"/>
        </w:tabs>
        <w:ind w:left="968" w:right="696" w:firstLine="141"/>
        <w:rPr>
          <w:i/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черты,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свидетельствующие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общих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признаках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процессов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различиях.</w:t>
      </w:r>
    </w:p>
    <w:p w:rsidR="00CA41E0" w:rsidRDefault="00BD0188">
      <w:pPr>
        <w:pStyle w:val="13"/>
        <w:numPr>
          <w:ilvl w:val="0"/>
          <w:numId w:val="6"/>
        </w:numPr>
        <w:tabs>
          <w:tab w:val="left" w:pos="887"/>
        </w:tabs>
        <w:ind w:hanging="202"/>
        <w:rPr>
          <w:color w:val="221F1F"/>
        </w:rPr>
      </w:pPr>
      <w:r>
        <w:rPr>
          <w:i/>
          <w:sz w:val="24"/>
        </w:rPr>
        <w:t>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быту:</w:t>
      </w:r>
    </w:p>
    <w:p w:rsidR="00CA41E0" w:rsidRDefault="00BD0188">
      <w:pPr>
        <w:pStyle w:val="a0"/>
        <w:ind w:left="1110"/>
        <w:rPr>
          <w:i/>
        </w:rPr>
      </w:pPr>
      <w:r>
        <w:rPr>
          <w:color w:val="221F1F"/>
        </w:rPr>
        <w:t>–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объяснять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значение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веществ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жизни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хозяйстве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человека.</w:t>
      </w:r>
    </w:p>
    <w:p w:rsidR="00CA41E0" w:rsidRDefault="00BD0188">
      <w:pPr>
        <w:pStyle w:val="13"/>
        <w:numPr>
          <w:ilvl w:val="0"/>
          <w:numId w:val="6"/>
        </w:numPr>
        <w:tabs>
          <w:tab w:val="left" w:pos="887"/>
        </w:tabs>
        <w:ind w:hanging="202"/>
        <w:rPr>
          <w:color w:val="221F1F"/>
          <w:sz w:val="24"/>
        </w:rPr>
      </w:pPr>
      <w:r>
        <w:rPr>
          <w:i/>
          <w:sz w:val="24"/>
        </w:rPr>
        <w:t>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химии:</w:t>
      </w:r>
    </w:p>
    <w:p w:rsidR="00CA41E0" w:rsidRDefault="00BD0188">
      <w:pPr>
        <w:pStyle w:val="13"/>
        <w:numPr>
          <w:ilvl w:val="0"/>
          <w:numId w:val="5"/>
        </w:numPr>
        <w:tabs>
          <w:tab w:val="left" w:pos="1290"/>
        </w:tabs>
        <w:rPr>
          <w:color w:val="221F1F"/>
          <w:sz w:val="24"/>
        </w:rPr>
      </w:pPr>
      <w:r>
        <w:rPr>
          <w:color w:val="221F1F"/>
          <w:sz w:val="24"/>
        </w:rPr>
        <w:t>перечислять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отличительные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свойства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веществ;</w:t>
      </w:r>
    </w:p>
    <w:p w:rsidR="00CA41E0" w:rsidRDefault="00BD0188">
      <w:pPr>
        <w:pStyle w:val="13"/>
        <w:numPr>
          <w:ilvl w:val="0"/>
          <w:numId w:val="5"/>
        </w:numPr>
        <w:tabs>
          <w:tab w:val="left" w:pos="1290"/>
        </w:tabs>
        <w:rPr>
          <w:color w:val="221F1F"/>
          <w:sz w:val="24"/>
        </w:rPr>
      </w:pPr>
      <w:r>
        <w:rPr>
          <w:color w:val="221F1F"/>
          <w:sz w:val="24"/>
        </w:rPr>
        <w:t>различать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химические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процессы;</w:t>
      </w:r>
    </w:p>
    <w:p w:rsidR="00CA41E0" w:rsidRDefault="00BD0188">
      <w:pPr>
        <w:pStyle w:val="13"/>
        <w:numPr>
          <w:ilvl w:val="1"/>
          <w:numId w:val="6"/>
        </w:numPr>
        <w:tabs>
          <w:tab w:val="left" w:pos="1250"/>
        </w:tabs>
        <w:rPr>
          <w:color w:val="221F1F"/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классы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неорганических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веществ;</w:t>
      </w:r>
    </w:p>
    <w:p w:rsidR="00CA41E0" w:rsidRDefault="00BD0188">
      <w:pPr>
        <w:pStyle w:val="13"/>
        <w:numPr>
          <w:ilvl w:val="1"/>
          <w:numId w:val="6"/>
        </w:numPr>
        <w:tabs>
          <w:tab w:val="left" w:pos="1250"/>
        </w:tabs>
        <w:rPr>
          <w:i/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терминов.</w:t>
      </w:r>
    </w:p>
    <w:p w:rsidR="00CA41E0" w:rsidRDefault="00BD0188">
      <w:pPr>
        <w:pStyle w:val="13"/>
        <w:numPr>
          <w:ilvl w:val="0"/>
          <w:numId w:val="6"/>
        </w:numPr>
        <w:tabs>
          <w:tab w:val="left" w:pos="887"/>
          <w:tab w:val="left" w:pos="3421"/>
        </w:tabs>
        <w:ind w:left="402" w:right="686" w:firstLine="283"/>
        <w:rPr>
          <w:color w:val="221F1F"/>
          <w:sz w:val="24"/>
        </w:rPr>
      </w:pPr>
      <w:r>
        <w:rPr>
          <w:i/>
          <w:sz w:val="24"/>
        </w:rPr>
        <w:t>я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линия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z w:val="24"/>
        </w:rPr>
        <w:tab/>
        <w:t>овладение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основами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познания,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характерных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естественных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наук:</w:t>
      </w:r>
    </w:p>
    <w:p w:rsidR="00CA41E0" w:rsidRDefault="00BD0188">
      <w:pPr>
        <w:pStyle w:val="13"/>
        <w:numPr>
          <w:ilvl w:val="1"/>
          <w:numId w:val="6"/>
        </w:numPr>
        <w:tabs>
          <w:tab w:val="left" w:pos="1252"/>
        </w:tabs>
        <w:ind w:left="968" w:right="692" w:firstLine="141"/>
        <w:rPr>
          <w:color w:val="221F1F"/>
          <w:sz w:val="24"/>
        </w:rPr>
      </w:pPr>
      <w:r>
        <w:rPr>
          <w:color w:val="221F1F"/>
          <w:sz w:val="24"/>
        </w:rPr>
        <w:t>характеризовать методы химической науки (наблюдение, сравнение, эксперимент,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измерение)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роль 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познании природы;</w:t>
      </w:r>
    </w:p>
    <w:p w:rsidR="00CA41E0" w:rsidRDefault="00BD0188">
      <w:pPr>
        <w:pStyle w:val="13"/>
        <w:numPr>
          <w:ilvl w:val="1"/>
          <w:numId w:val="6"/>
        </w:numPr>
        <w:tabs>
          <w:tab w:val="left" w:pos="1250"/>
        </w:tabs>
        <w:rPr>
          <w:i/>
          <w:sz w:val="24"/>
        </w:rPr>
      </w:pPr>
      <w:r>
        <w:rPr>
          <w:color w:val="221F1F"/>
          <w:sz w:val="24"/>
        </w:rPr>
        <w:t>проводить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химические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опыты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эксперименты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результаты.</w:t>
      </w:r>
    </w:p>
    <w:p w:rsidR="00CA41E0" w:rsidRDefault="00BD0188">
      <w:pPr>
        <w:pStyle w:val="13"/>
        <w:numPr>
          <w:ilvl w:val="0"/>
          <w:numId w:val="6"/>
        </w:numPr>
        <w:tabs>
          <w:tab w:val="left" w:pos="887"/>
        </w:tabs>
        <w:ind w:left="402" w:right="694" w:firstLine="283"/>
        <w:rPr>
          <w:color w:val="221F1F"/>
          <w:sz w:val="24"/>
        </w:rPr>
      </w:pPr>
      <w:r>
        <w:rPr>
          <w:i/>
          <w:sz w:val="24"/>
        </w:rPr>
        <w:t>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точки</w:t>
      </w:r>
      <w:r>
        <w:rPr>
          <w:spacing w:val="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отношению к человеку</w:t>
      </w:r>
      <w:r>
        <w:rPr>
          <w:spacing w:val="-6"/>
          <w:sz w:val="24"/>
        </w:rPr>
        <w:t xml:space="preserve"> </w:t>
      </w:r>
      <w:r>
        <w:rPr>
          <w:sz w:val="24"/>
        </w:rPr>
        <w:t>и природе:</w:t>
      </w:r>
    </w:p>
    <w:p w:rsidR="00CA41E0" w:rsidRDefault="00BD0188">
      <w:pPr>
        <w:pStyle w:val="13"/>
        <w:numPr>
          <w:ilvl w:val="1"/>
          <w:numId w:val="6"/>
        </w:numPr>
        <w:tabs>
          <w:tab w:val="left" w:pos="1324"/>
        </w:tabs>
        <w:spacing w:before="1"/>
        <w:ind w:left="968" w:right="697" w:firstLine="141"/>
        <w:rPr>
          <w:color w:val="221F1F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химии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соблюдении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правил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использования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бытовых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препаратов;</w:t>
      </w:r>
    </w:p>
    <w:p w:rsidR="00CA41E0" w:rsidRDefault="00BD0188">
      <w:pPr>
        <w:pStyle w:val="a0"/>
        <w:ind w:left="1110"/>
      </w:pPr>
      <w:r>
        <w:rPr>
          <w:color w:val="221F1F"/>
        </w:rPr>
        <w:t>–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различать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опасные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безопасные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вещества.</w:t>
      </w:r>
    </w:p>
    <w:p w:rsidR="00CA41E0" w:rsidRDefault="00CA41E0">
      <w:pPr>
        <w:pStyle w:val="a0"/>
        <w:spacing w:before="7"/>
        <w:ind w:left="0"/>
      </w:pPr>
    </w:p>
    <w:p w:rsidR="00CA41E0" w:rsidRDefault="00BD0188">
      <w:pPr>
        <w:pStyle w:val="3"/>
        <w:spacing w:before="0" w:line="100" w:lineRule="atLeast"/>
        <w:rPr>
          <w:sz w:val="20"/>
        </w:rPr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CA41E0" w:rsidRDefault="00CA41E0">
      <w:pPr>
        <w:pStyle w:val="a0"/>
        <w:spacing w:before="5"/>
        <w:ind w:left="0"/>
        <w:rPr>
          <w:b/>
          <w:sz w:val="20"/>
        </w:rPr>
      </w:pPr>
    </w:p>
    <w:p w:rsidR="00CA41E0" w:rsidRDefault="00BD0188">
      <w:pPr>
        <w:pStyle w:val="13"/>
        <w:numPr>
          <w:ilvl w:val="0"/>
          <w:numId w:val="4"/>
        </w:numPr>
        <w:tabs>
          <w:tab w:val="left" w:pos="1189"/>
          <w:tab w:val="left" w:pos="1190"/>
        </w:tabs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189"/>
          <w:tab w:val="left" w:pos="1190"/>
        </w:tabs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189"/>
          <w:tab w:val="left" w:pos="1190"/>
        </w:tabs>
        <w:ind w:right="1188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определѐнному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типу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 классификационных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признаков: 1)</w:t>
      </w:r>
      <w:r>
        <w:rPr>
          <w:spacing w:val="-2"/>
          <w:sz w:val="24"/>
        </w:rPr>
        <w:t xml:space="preserve"> </w:t>
      </w:r>
      <w:r>
        <w:rPr>
          <w:sz w:val="24"/>
        </w:rPr>
        <w:t>по числу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составу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189"/>
          <w:tab w:val="left" w:pos="1190"/>
        </w:tabs>
        <w:spacing w:before="1"/>
        <w:ind w:right="1480"/>
      </w:pPr>
      <w:r>
        <w:rPr>
          <w:sz w:val="24"/>
        </w:rPr>
        <w:t>исходных веществ и продуктов реакции (реакции соединения, разложения,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 и обмена); 2) по выделению или поглощению теплоты (реакции</w:t>
      </w:r>
      <w:r>
        <w:rPr>
          <w:spacing w:val="-57"/>
          <w:sz w:val="24"/>
        </w:rPr>
        <w:t xml:space="preserve"> </w:t>
      </w:r>
      <w:r>
        <w:rPr>
          <w:sz w:val="24"/>
        </w:rPr>
        <w:t>экзотермические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эндотермические);</w:t>
      </w:r>
      <w:r>
        <w:rPr>
          <w:spacing w:val="-4"/>
          <w:sz w:val="24"/>
        </w:rPr>
        <w:t xml:space="preserve"> </w:t>
      </w:r>
      <w:r>
        <w:rPr>
          <w:sz w:val="24"/>
        </w:rPr>
        <w:t>3)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-4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химических элементов (реакции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-восстановительные); 4)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(реакции обратимые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необратимые);</w:t>
      </w:r>
    </w:p>
    <w:p w:rsidR="00CA41E0" w:rsidRDefault="00BD0188">
      <w:pPr>
        <w:pStyle w:val="a0"/>
        <w:ind w:left="1189" w:right="1019" w:firstLine="60"/>
      </w:pPr>
      <w:r>
        <w:t>составлять уравнения электролитической диссоциации кислот, щелочей, солей;</w:t>
      </w:r>
      <w:r>
        <w:rPr>
          <w:spacing w:val="-57"/>
        </w:rPr>
        <w:t xml:space="preserve"> </w:t>
      </w:r>
      <w:r>
        <w:t xml:space="preserve">полные и </w:t>
      </w:r>
      <w:proofErr w:type="spellStart"/>
      <w:r>
        <w:t>сокращѐнные</w:t>
      </w:r>
      <w:proofErr w:type="spellEnd"/>
      <w:r>
        <w:t xml:space="preserve"> ионные уравнения реакций обмена; уравнения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1"/>
        </w:rPr>
        <w:t xml:space="preserve"> </w:t>
      </w:r>
      <w:r>
        <w:t>реакций;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249"/>
          <w:tab w:val="left" w:pos="1250"/>
        </w:tabs>
        <w:ind w:right="736"/>
        <w:rPr>
          <w:sz w:val="24"/>
        </w:rPr>
      </w:pPr>
      <w:r>
        <w:tab/>
      </w: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формулам/названиям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веществ; определять исходные вещества по формулам/названиям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189"/>
          <w:tab w:val="left" w:pos="1190"/>
        </w:tabs>
        <w:ind w:right="775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(«цепочке»)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189"/>
          <w:tab w:val="left" w:pos="1190"/>
        </w:tabs>
        <w:ind w:right="1066"/>
        <w:rPr>
          <w:sz w:val="24"/>
        </w:rPr>
      </w:pPr>
      <w:r>
        <w:rPr>
          <w:sz w:val="24"/>
        </w:rPr>
        <w:t>выявлять в процессе эксперимента признаки, свидетельствующие о протекании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189"/>
          <w:tab w:val="left" w:pos="1190"/>
        </w:tabs>
        <w:ind w:hanging="361"/>
        <w:rPr>
          <w:sz w:val="24"/>
        </w:rPr>
      </w:pPr>
      <w:r>
        <w:rPr>
          <w:sz w:val="24"/>
        </w:rPr>
        <w:t>приготовлять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определѐнной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долей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растворѐнного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вещества;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189"/>
          <w:tab w:val="left" w:pos="1190"/>
        </w:tabs>
        <w:spacing w:before="1"/>
        <w:ind w:right="1151"/>
        <w:rPr>
          <w:sz w:val="24"/>
        </w:rPr>
      </w:pPr>
      <w:r>
        <w:rPr>
          <w:sz w:val="24"/>
        </w:rPr>
        <w:t>определять характер среды водных растворов кислот и щелочей по изменению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индикаторов;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189"/>
          <w:tab w:val="left" w:pos="1190"/>
        </w:tabs>
        <w:ind w:right="925"/>
      </w:pPr>
      <w:r>
        <w:rPr>
          <w:sz w:val="24"/>
        </w:rPr>
        <w:t>проводить качественные реакции, подтверждающие наличие в водных растворах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ионов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249"/>
          <w:tab w:val="left" w:pos="1250"/>
        </w:tabs>
        <w:ind w:right="1254"/>
        <w:rPr>
          <w:sz w:val="24"/>
        </w:rPr>
        <w:sectPr w:rsidR="00CA41E0">
          <w:pgSz w:w="11906" w:h="16838"/>
          <w:pgMar w:top="1040" w:right="160" w:bottom="280" w:left="1300" w:header="720" w:footer="720" w:gutter="0"/>
          <w:cols w:space="720"/>
          <w:docGrid w:linePitch="240" w:charSpace="-2049"/>
        </w:sectPr>
      </w:pPr>
      <w:r>
        <w:tab/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классов/групп: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металлы и</w:t>
      </w:r>
      <w:r>
        <w:rPr>
          <w:spacing w:val="-2"/>
          <w:sz w:val="24"/>
        </w:rPr>
        <w:t xml:space="preserve"> </w:t>
      </w:r>
      <w:r>
        <w:rPr>
          <w:sz w:val="24"/>
        </w:rPr>
        <w:t>неметаллы,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оксиды,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соли;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189"/>
          <w:tab w:val="left" w:pos="1190"/>
        </w:tabs>
        <w:spacing w:before="66"/>
        <w:ind w:hanging="361"/>
      </w:pPr>
      <w:r>
        <w:rPr>
          <w:sz w:val="24"/>
        </w:rPr>
        <w:lastRenderedPageBreak/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названиям;</w:t>
      </w:r>
    </w:p>
    <w:p w:rsidR="00CA41E0" w:rsidRDefault="00BD0188">
      <w:pPr>
        <w:pStyle w:val="a0"/>
        <w:ind w:left="1249"/>
      </w:pPr>
      <w:r>
        <w:t>определять</w:t>
      </w:r>
      <w:r>
        <w:rPr>
          <w:spacing w:val="-4"/>
        </w:rPr>
        <w:t xml:space="preserve"> </w:t>
      </w:r>
      <w:r>
        <w:t>валентность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окисления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веществах;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249"/>
          <w:tab w:val="left" w:pos="1250"/>
        </w:tabs>
        <w:ind w:right="772"/>
        <w:rPr>
          <w:sz w:val="24"/>
        </w:rPr>
      </w:pPr>
      <w:r>
        <w:tab/>
      </w:r>
      <w:r>
        <w:rPr>
          <w:sz w:val="24"/>
        </w:rPr>
        <w:t>составлять формулы неорганических соединений по валентностям и степеням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 элементов, а также зарядам ионов, указанным в таблице растворимости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 и солей;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189"/>
          <w:tab w:val="left" w:pos="1190"/>
        </w:tabs>
        <w:spacing w:before="1"/>
        <w:ind w:right="750"/>
      </w:pPr>
      <w:r>
        <w:rPr>
          <w:sz w:val="24"/>
        </w:rPr>
        <w:t>объяснять закономерности изменения физических и химических свойств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(металлов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неметаллов)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4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периодов;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249"/>
          <w:tab w:val="left" w:pos="1250"/>
        </w:tabs>
        <w:ind w:right="1880"/>
      </w:pPr>
      <w:r>
        <w:tab/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оксидов:</w:t>
      </w:r>
      <w:r>
        <w:rPr>
          <w:spacing w:val="-57"/>
          <w:sz w:val="24"/>
        </w:rPr>
        <w:t xml:space="preserve"> </w:t>
      </w:r>
      <w:r>
        <w:rPr>
          <w:sz w:val="24"/>
        </w:rPr>
        <w:t>кислотных,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оснóвных</w:t>
      </w:r>
      <w:proofErr w:type="spellEnd"/>
      <w:r>
        <w:rPr>
          <w:sz w:val="24"/>
        </w:rPr>
        <w:t>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249"/>
          <w:tab w:val="left" w:pos="1250"/>
        </w:tabs>
        <w:ind w:right="1448"/>
        <w:rPr>
          <w:sz w:val="24"/>
        </w:rPr>
      </w:pPr>
      <w:r>
        <w:tab/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оснований, солей;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189"/>
          <w:tab w:val="left" w:pos="1190"/>
        </w:tabs>
        <w:ind w:right="2138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 веществ: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солей;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189"/>
          <w:tab w:val="left" w:pos="1190"/>
        </w:tabs>
        <w:ind w:right="1251"/>
        <w:rPr>
          <w:sz w:val="24"/>
        </w:rPr>
      </w:pPr>
      <w:r>
        <w:rPr>
          <w:sz w:val="24"/>
        </w:rPr>
        <w:t xml:space="preserve">определять вещество-окислитель и вещество-восстановитель в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восстановительных реакциях;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189"/>
          <w:tab w:val="left" w:pos="1190"/>
        </w:tabs>
        <w:ind w:right="904"/>
      </w:pPr>
      <w:r>
        <w:rPr>
          <w:sz w:val="24"/>
        </w:rPr>
        <w:t xml:space="preserve">составлять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-восстановительный баланс (для изученных реакций)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реакций;</w:t>
      </w:r>
    </w:p>
    <w:p w:rsidR="00CA41E0" w:rsidRDefault="00BD0188">
      <w:pPr>
        <w:pStyle w:val="a0"/>
        <w:ind w:left="1249"/>
      </w:pPr>
      <w:r>
        <w:t>проводить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опыты,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свойства</w:t>
      </w:r>
    </w:p>
    <w:p w:rsidR="00CA41E0" w:rsidRDefault="00BD0188">
      <w:pPr>
        <w:pStyle w:val="13"/>
        <w:numPr>
          <w:ilvl w:val="0"/>
          <w:numId w:val="4"/>
        </w:numPr>
        <w:tabs>
          <w:tab w:val="left" w:pos="1189"/>
          <w:tab w:val="left" w:pos="1190"/>
        </w:tabs>
        <w:ind w:hanging="361"/>
        <w:rPr>
          <w:sz w:val="26"/>
        </w:rPr>
      </w:pP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:rsidR="00CA41E0" w:rsidRDefault="00CA41E0">
      <w:pPr>
        <w:pStyle w:val="a0"/>
        <w:ind w:left="0"/>
        <w:rPr>
          <w:sz w:val="26"/>
        </w:rPr>
      </w:pPr>
    </w:p>
    <w:p w:rsidR="00CA41E0" w:rsidRDefault="00BD0188">
      <w:pPr>
        <w:pStyle w:val="3"/>
        <w:spacing w:before="227" w:line="100" w:lineRule="atLeast"/>
        <w:jc w:val="both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47"/>
        </w:tabs>
        <w:spacing w:before="233"/>
        <w:ind w:right="1179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реакции;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47"/>
        </w:tabs>
        <w:ind w:right="837" w:firstLine="0"/>
        <w:rPr>
          <w:sz w:val="24"/>
        </w:rPr>
      </w:pPr>
      <w:r>
        <w:rPr>
          <w:sz w:val="24"/>
        </w:rPr>
        <w:t>прогнозировать результаты воздействия различных факторов на смещение химического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равновесия.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строения;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47"/>
        </w:tabs>
        <w:ind w:right="759" w:firstLine="0"/>
        <w:rPr>
          <w:sz w:val="24"/>
        </w:rPr>
      </w:pPr>
      <w:r>
        <w:rPr>
          <w:sz w:val="24"/>
        </w:rPr>
        <w:t>прогнозировать способность вещества проявлять окислительные или восстановительные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-1"/>
          <w:sz w:val="24"/>
        </w:rPr>
        <w:t xml:space="preserve"> </w:t>
      </w:r>
      <w:r>
        <w:rPr>
          <w:sz w:val="24"/>
        </w:rPr>
        <w:t>окисления элементов,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состав;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47"/>
        </w:tabs>
        <w:spacing w:before="1"/>
        <w:ind w:right="947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генетической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ряду: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— оксид — гидроксид</w:t>
      </w:r>
      <w:r>
        <w:rPr>
          <w:spacing w:val="1"/>
          <w:sz w:val="24"/>
        </w:rPr>
        <w:t xml:space="preserve"> </w:t>
      </w:r>
      <w:r>
        <w:rPr>
          <w:sz w:val="24"/>
        </w:rPr>
        <w:t>— соль;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47"/>
        </w:tabs>
        <w:ind w:right="1182" w:firstLine="0"/>
        <w:rPr>
          <w:sz w:val="32"/>
        </w:rPr>
      </w:pPr>
      <w:r>
        <w:rPr>
          <w:sz w:val="24"/>
        </w:rPr>
        <w:t>организовывать,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</w:p>
    <w:p w:rsidR="00CA41E0" w:rsidRDefault="00CA41E0">
      <w:pPr>
        <w:pStyle w:val="a0"/>
        <w:spacing w:before="9"/>
        <w:ind w:left="0"/>
        <w:rPr>
          <w:sz w:val="32"/>
        </w:rPr>
      </w:pPr>
    </w:p>
    <w:p w:rsidR="00CA41E0" w:rsidRDefault="00BD0188">
      <w:pPr>
        <w:tabs>
          <w:tab w:val="left" w:pos="1764"/>
        </w:tabs>
        <w:spacing w:before="1"/>
        <w:ind w:right="286"/>
        <w:jc w:val="center"/>
        <w:rPr>
          <w:b/>
          <w:sz w:val="27"/>
        </w:rPr>
      </w:pPr>
      <w:r>
        <w:rPr>
          <w:b/>
          <w:sz w:val="28"/>
        </w:rPr>
        <w:t>Содержание</w:t>
      </w:r>
      <w:r>
        <w:rPr>
          <w:b/>
          <w:sz w:val="28"/>
        </w:rPr>
        <w:tab/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класса.</w:t>
      </w:r>
    </w:p>
    <w:p w:rsidR="00CA41E0" w:rsidRDefault="00CA41E0">
      <w:pPr>
        <w:pStyle w:val="a0"/>
        <w:spacing w:before="9"/>
        <w:ind w:left="0"/>
        <w:rPr>
          <w:b/>
          <w:sz w:val="27"/>
        </w:rPr>
      </w:pPr>
    </w:p>
    <w:p w:rsidR="00CA41E0" w:rsidRDefault="00BD0188">
      <w:pPr>
        <w:pStyle w:val="3"/>
        <w:spacing w:before="0"/>
        <w:jc w:val="both"/>
      </w:pPr>
      <w:r>
        <w:t>Первоначальные</w:t>
      </w:r>
      <w:r>
        <w:rPr>
          <w:spacing w:val="-3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понятия</w:t>
      </w:r>
    </w:p>
    <w:p w:rsidR="00CA41E0" w:rsidRDefault="00BD0188">
      <w:pPr>
        <w:pStyle w:val="a0"/>
        <w:ind w:right="693"/>
        <w:jc w:val="both"/>
      </w:pPr>
      <w:r>
        <w:t>Предмет химии. Вещества и их свойства. Чистые вещества и смеси. Способы разделения</w:t>
      </w:r>
      <w:r>
        <w:rPr>
          <w:spacing w:val="1"/>
        </w:rPr>
        <w:t xml:space="preserve"> </w:t>
      </w:r>
      <w:r>
        <w:t>смесей.</w:t>
      </w:r>
      <w:r>
        <w:rPr>
          <w:spacing w:val="-2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явления.</w:t>
      </w:r>
      <w:r>
        <w:rPr>
          <w:spacing w:val="-2"/>
        </w:rPr>
        <w:t xml:space="preserve"> </w:t>
      </w:r>
      <w:r>
        <w:t>Молекулы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атомы.</w:t>
      </w:r>
      <w:r>
        <w:rPr>
          <w:spacing w:val="-1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элементы.</w:t>
      </w:r>
    </w:p>
    <w:p w:rsidR="00CA41E0" w:rsidRDefault="00BD0188">
      <w:pPr>
        <w:pStyle w:val="a0"/>
        <w:ind w:right="688"/>
        <w:jc w:val="both"/>
      </w:pPr>
      <w:r>
        <w:t>Простые и сложные вещества. Относительная атомная масса. Закон постоянства состава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proofErr w:type="spellStart"/>
      <w:r>
        <w:t>масса.Валентность</w:t>
      </w:r>
      <w:proofErr w:type="spellEnd"/>
      <w:r>
        <w:rPr>
          <w:spacing w:val="1"/>
        </w:rPr>
        <w:t xml:space="preserve"> </w:t>
      </w:r>
      <w:r>
        <w:t>химических элементов. Определение валентности элементов по формулам их соединений.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валентности.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Атомно-молекулярное</w:t>
      </w:r>
      <w:r>
        <w:rPr>
          <w:spacing w:val="-1"/>
        </w:rPr>
        <w:t xml:space="preserve"> </w:t>
      </w:r>
      <w:r>
        <w:t>учение.</w:t>
      </w:r>
      <w:r>
        <w:rPr>
          <w:spacing w:val="-2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уравнения.</w:t>
      </w:r>
      <w:r>
        <w:rPr>
          <w:spacing w:val="-1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</w:p>
    <w:p w:rsidR="00CA41E0" w:rsidRDefault="00BD0188">
      <w:pPr>
        <w:pStyle w:val="a0"/>
        <w:jc w:val="both"/>
      </w:pPr>
      <w:r>
        <w:t>Количество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Моль.</w:t>
      </w:r>
      <w:r>
        <w:rPr>
          <w:spacing w:val="-4"/>
        </w:rPr>
        <w:t xml:space="preserve"> </w:t>
      </w:r>
      <w:r>
        <w:t>Молярная</w:t>
      </w:r>
      <w:r>
        <w:rPr>
          <w:spacing w:val="-4"/>
        </w:rPr>
        <w:t xml:space="preserve"> </w:t>
      </w:r>
      <w:r>
        <w:t>масса.</w:t>
      </w:r>
    </w:p>
    <w:p w:rsidR="00CA41E0" w:rsidRDefault="00BD0188">
      <w:pPr>
        <w:pStyle w:val="3"/>
        <w:spacing w:before="3"/>
        <w:jc w:val="both"/>
      </w:pPr>
      <w:r>
        <w:t>Кислород.</w:t>
      </w:r>
      <w:r>
        <w:rPr>
          <w:spacing w:val="-3"/>
        </w:rPr>
        <w:t xml:space="preserve"> </w:t>
      </w:r>
      <w:r>
        <w:t>Оксиды.</w:t>
      </w:r>
      <w:r>
        <w:rPr>
          <w:spacing w:val="-2"/>
        </w:rPr>
        <w:t xml:space="preserve"> </w:t>
      </w:r>
      <w:r>
        <w:t>Горение</w:t>
      </w:r>
    </w:p>
    <w:p w:rsidR="00CA41E0" w:rsidRDefault="00BD0188">
      <w:pPr>
        <w:pStyle w:val="a0"/>
        <w:ind w:right="689"/>
        <w:jc w:val="both"/>
        <w:sectPr w:rsidR="00CA41E0">
          <w:pgSz w:w="11906" w:h="16838"/>
          <w:pgMar w:top="1040" w:right="160" w:bottom="280" w:left="1300" w:header="720" w:footer="720" w:gutter="0"/>
          <w:cols w:space="720"/>
          <w:docGrid w:linePitch="240" w:charSpace="-2049"/>
        </w:sectPr>
      </w:pPr>
      <w:r>
        <w:t>Кислород.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proofErr w:type="spellStart"/>
      <w:r>
        <w:t>кислорода.Физические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реакций.</w:t>
      </w:r>
    </w:p>
    <w:p w:rsidR="00CA41E0" w:rsidRDefault="00BD0188">
      <w:pPr>
        <w:pStyle w:val="a0"/>
        <w:spacing w:before="66"/>
      </w:pPr>
      <w:r>
        <w:lastRenderedPageBreak/>
        <w:t>Топливо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сжигания.</w:t>
      </w:r>
    </w:p>
    <w:p w:rsidR="00CA41E0" w:rsidRDefault="00BD0188">
      <w:pPr>
        <w:pStyle w:val="3"/>
      </w:pPr>
      <w:r>
        <w:t>Водород</w:t>
      </w:r>
    </w:p>
    <w:p w:rsidR="00CA41E0" w:rsidRDefault="00BD0188">
      <w:pPr>
        <w:pStyle w:val="a0"/>
      </w:pPr>
      <w:r>
        <w:t>Водород.</w:t>
      </w:r>
      <w:r>
        <w:rPr>
          <w:spacing w:val="4"/>
        </w:rPr>
        <w:t xml:space="preserve"> </w:t>
      </w:r>
      <w:r>
        <w:t>Общая</w:t>
      </w:r>
      <w:r>
        <w:rPr>
          <w:spacing w:val="5"/>
        </w:rPr>
        <w:t xml:space="preserve"> </w:t>
      </w:r>
      <w:r>
        <w:t>характеристика.</w:t>
      </w:r>
      <w:r>
        <w:rPr>
          <w:spacing w:val="5"/>
        </w:rPr>
        <w:t xml:space="preserve"> </w:t>
      </w:r>
      <w:r>
        <w:t>Нахождение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природе.</w:t>
      </w:r>
      <w:r>
        <w:rPr>
          <w:spacing w:val="5"/>
        </w:rPr>
        <w:t xml:space="preserve"> </w:t>
      </w:r>
      <w:r>
        <w:t>Получение</w:t>
      </w:r>
      <w:r>
        <w:rPr>
          <w:spacing w:val="6"/>
        </w:rPr>
        <w:t xml:space="preserve"> </w:t>
      </w:r>
      <w:proofErr w:type="spellStart"/>
      <w:r>
        <w:t>водорода.Свойства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водорода.</w:t>
      </w:r>
    </w:p>
    <w:p w:rsidR="00CA41E0" w:rsidRDefault="00BD0188">
      <w:pPr>
        <w:pStyle w:val="3"/>
        <w:spacing w:before="3"/>
      </w:pPr>
      <w:r>
        <w:t>Растворы.</w:t>
      </w:r>
      <w:r>
        <w:rPr>
          <w:spacing w:val="-1"/>
        </w:rPr>
        <w:t xml:space="preserve"> </w:t>
      </w:r>
      <w:r>
        <w:t>Вода</w:t>
      </w:r>
    </w:p>
    <w:p w:rsidR="00CA41E0" w:rsidRDefault="00BD0188">
      <w:pPr>
        <w:pStyle w:val="a0"/>
        <w:ind w:right="650"/>
        <w:rPr>
          <w:b/>
        </w:rPr>
      </w:pPr>
      <w:r>
        <w:t>Вода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растворитель.</w:t>
      </w:r>
      <w:r>
        <w:rPr>
          <w:spacing w:val="-4"/>
        </w:rPr>
        <w:t xml:space="preserve"> </w:t>
      </w:r>
      <w:r>
        <w:t>Растворы.</w:t>
      </w:r>
      <w:r>
        <w:rPr>
          <w:spacing w:val="-4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доли</w:t>
      </w:r>
      <w:r>
        <w:rPr>
          <w:spacing w:val="-3"/>
        </w:rPr>
        <w:t xml:space="preserve"> </w:t>
      </w:r>
      <w:r>
        <w:t>растворенного</w:t>
      </w:r>
      <w:r>
        <w:rPr>
          <w:spacing w:val="-4"/>
        </w:rPr>
        <w:t xml:space="preserve"> </w:t>
      </w:r>
      <w:r>
        <w:t>вещества.</w:t>
      </w:r>
      <w:r>
        <w:rPr>
          <w:spacing w:val="-57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воды.</w:t>
      </w:r>
    </w:p>
    <w:p w:rsidR="00CA41E0" w:rsidRDefault="00BD0188">
      <w:pPr>
        <w:spacing w:before="4" w:line="235" w:lineRule="auto"/>
        <w:ind w:left="402" w:right="5355"/>
      </w:pPr>
      <w:r>
        <w:rPr>
          <w:b/>
          <w:sz w:val="24"/>
        </w:rPr>
        <w:t>Количественные отношения в химии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Количество вещества. Моль. Молярная масса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Авогадро.</w:t>
      </w:r>
      <w:r>
        <w:rPr>
          <w:spacing w:val="-1"/>
          <w:sz w:val="24"/>
        </w:rPr>
        <w:t xml:space="preserve"> </w:t>
      </w:r>
      <w:r>
        <w:rPr>
          <w:sz w:val="24"/>
        </w:rPr>
        <w:t>Молярный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газов.</w:t>
      </w:r>
    </w:p>
    <w:p w:rsidR="00CA41E0" w:rsidRDefault="00BD0188">
      <w:pPr>
        <w:pStyle w:val="a0"/>
        <w:spacing w:before="2"/>
      </w:pPr>
      <w:r>
        <w:t>Объемные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газов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реакциях.</w:t>
      </w:r>
    </w:p>
    <w:p w:rsidR="00CA41E0" w:rsidRDefault="00BD0188">
      <w:pPr>
        <w:pStyle w:val="3"/>
        <w:spacing w:before="4"/>
      </w:pPr>
      <w:r>
        <w:t>Важнейшие</w:t>
      </w:r>
      <w:r>
        <w:rPr>
          <w:spacing w:val="-4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соединений</w:t>
      </w:r>
    </w:p>
    <w:p w:rsidR="00CA41E0" w:rsidRDefault="00BD0188">
      <w:pPr>
        <w:pStyle w:val="a0"/>
        <w:tabs>
          <w:tab w:val="left" w:pos="1392"/>
          <w:tab w:val="left" w:pos="1474"/>
          <w:tab w:val="left" w:pos="1830"/>
          <w:tab w:val="left" w:pos="2214"/>
          <w:tab w:val="left" w:pos="2447"/>
          <w:tab w:val="left" w:pos="3571"/>
          <w:tab w:val="left" w:pos="4109"/>
          <w:tab w:val="left" w:pos="4313"/>
          <w:tab w:val="left" w:pos="4732"/>
          <w:tab w:val="left" w:pos="5433"/>
          <w:tab w:val="left" w:pos="5525"/>
          <w:tab w:val="left" w:pos="6214"/>
          <w:tab w:val="left" w:pos="6778"/>
          <w:tab w:val="left" w:pos="6985"/>
          <w:tab w:val="left" w:pos="7347"/>
          <w:tab w:val="left" w:pos="8207"/>
          <w:tab w:val="left" w:pos="8536"/>
          <w:tab w:val="left" w:pos="8791"/>
          <w:tab w:val="left" w:pos="8919"/>
        </w:tabs>
        <w:ind w:right="691"/>
      </w:pPr>
      <w:r>
        <w:t>Оксиды.</w:t>
      </w:r>
      <w:r>
        <w:tab/>
      </w:r>
      <w:r>
        <w:tab/>
        <w:t>Состав.</w:t>
      </w:r>
      <w:r>
        <w:tab/>
      </w:r>
      <w:r>
        <w:rPr>
          <w:spacing w:val="-1"/>
        </w:rPr>
        <w:t>Классификация.</w:t>
      </w:r>
      <w:r>
        <w:rPr>
          <w:spacing w:val="-1"/>
        </w:rPr>
        <w:tab/>
      </w:r>
      <w:r>
        <w:t>Способы</w:t>
      </w:r>
      <w:r>
        <w:tab/>
        <w:t>получения.</w:t>
      </w:r>
      <w:r>
        <w:tab/>
        <w:t>Физические</w:t>
      </w:r>
      <w:r>
        <w:tab/>
        <w:t>и</w:t>
      </w:r>
      <w:r>
        <w:tab/>
        <w:t>химические</w:t>
      </w:r>
      <w:r>
        <w:rPr>
          <w:spacing w:val="-57"/>
        </w:rPr>
        <w:t xml:space="preserve"> </w:t>
      </w:r>
      <w:r>
        <w:t xml:space="preserve">свойства. Применение </w:t>
      </w:r>
      <w:proofErr w:type="spellStart"/>
      <w:r>
        <w:t>оксидов.Основания</w:t>
      </w:r>
      <w:proofErr w:type="spellEnd"/>
      <w:r>
        <w:t>. Состав. Классификация. Способы получения.</w:t>
      </w:r>
      <w:r>
        <w:rPr>
          <w:spacing w:val="1"/>
        </w:rPr>
        <w:t xml:space="preserve"> </w:t>
      </w:r>
      <w:r>
        <w:t>Физические</w:t>
      </w:r>
      <w:r>
        <w:tab/>
        <w:t xml:space="preserve">и  </w:t>
      </w:r>
      <w:r>
        <w:rPr>
          <w:spacing w:val="15"/>
        </w:rPr>
        <w:t xml:space="preserve"> </w:t>
      </w:r>
      <w:r>
        <w:t>химические</w:t>
      </w:r>
      <w:r>
        <w:tab/>
        <w:t>свойства.</w:t>
      </w:r>
      <w:r>
        <w:tab/>
        <w:t>Применение</w:t>
      </w:r>
      <w:r>
        <w:tab/>
        <w:t xml:space="preserve">оснований.  </w:t>
      </w:r>
      <w:r>
        <w:rPr>
          <w:spacing w:val="14"/>
        </w:rPr>
        <w:t xml:space="preserve"> </w:t>
      </w:r>
      <w:r>
        <w:t>Кислоты.</w:t>
      </w:r>
      <w:r>
        <w:tab/>
      </w:r>
      <w:r>
        <w:tab/>
      </w:r>
      <w:r>
        <w:tab/>
        <w:t>Состав.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2"/>
        </w:rPr>
        <w:t xml:space="preserve"> </w:t>
      </w:r>
      <w:r>
        <w:t>Способы</w:t>
      </w:r>
      <w:r>
        <w:rPr>
          <w:spacing w:val="12"/>
        </w:rPr>
        <w:t xml:space="preserve"> </w:t>
      </w:r>
      <w:proofErr w:type="spellStart"/>
      <w:r>
        <w:t>получения.Физические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химические</w:t>
      </w:r>
      <w:r>
        <w:rPr>
          <w:spacing w:val="11"/>
        </w:rPr>
        <w:t xml:space="preserve"> </w:t>
      </w:r>
      <w:r>
        <w:t>свойства.</w:t>
      </w:r>
      <w:r>
        <w:rPr>
          <w:spacing w:val="12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кислот.</w:t>
      </w:r>
      <w:r>
        <w:tab/>
        <w:t>Соли.</w:t>
      </w:r>
      <w:r>
        <w:tab/>
        <w:t>Классификация.</w:t>
      </w:r>
      <w:r>
        <w:tab/>
        <w:t>Получение.</w:t>
      </w:r>
      <w:r>
        <w:tab/>
      </w:r>
      <w:r>
        <w:tab/>
        <w:t>Физические</w:t>
      </w:r>
      <w:r>
        <w:tab/>
      </w:r>
      <w:r>
        <w:tab/>
        <w:t>и</w:t>
      </w:r>
      <w:r>
        <w:tab/>
        <w:t>химические</w:t>
      </w:r>
      <w:r>
        <w:tab/>
        <w:t>свойства.</w:t>
      </w:r>
      <w:r>
        <w:rPr>
          <w:spacing w:val="-57"/>
        </w:rPr>
        <w:t xml:space="preserve"> </w:t>
      </w:r>
      <w:proofErr w:type="spellStart"/>
      <w:r>
        <w:t>Применение.Генетическая</w:t>
      </w:r>
      <w:proofErr w:type="spellEnd"/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классами</w:t>
      </w:r>
      <w:r>
        <w:rPr>
          <w:spacing w:val="-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</w:p>
    <w:p w:rsidR="00CA41E0" w:rsidRDefault="00BD0188">
      <w:pPr>
        <w:pStyle w:val="3"/>
        <w:spacing w:before="4" w:line="100" w:lineRule="atLeast"/>
        <w:ind w:right="1699"/>
      </w:pPr>
      <w:r>
        <w:t>Периодический закон и периодическая система химических элементов Д. И.</w:t>
      </w:r>
      <w:r>
        <w:rPr>
          <w:spacing w:val="-57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атома</w:t>
      </w:r>
    </w:p>
    <w:p w:rsidR="00CA41E0" w:rsidRDefault="00BD0188">
      <w:pPr>
        <w:pStyle w:val="a0"/>
        <w:tabs>
          <w:tab w:val="left" w:pos="1595"/>
          <w:tab w:val="left" w:pos="2461"/>
          <w:tab w:val="left" w:pos="4618"/>
          <w:tab w:val="left" w:pos="6164"/>
          <w:tab w:val="left" w:pos="7328"/>
        </w:tabs>
        <w:ind w:right="687"/>
      </w:pPr>
      <w:r>
        <w:t xml:space="preserve">Классификация химических </w:t>
      </w:r>
      <w:proofErr w:type="spellStart"/>
      <w:r>
        <w:t>элементов.Понятие</w:t>
      </w:r>
      <w:proofErr w:type="spellEnd"/>
      <w:r>
        <w:t xml:space="preserve"> о группах сходных элементов.</w:t>
      </w:r>
      <w:r>
        <w:rPr>
          <w:spacing w:val="1"/>
        </w:rPr>
        <w:t xml:space="preserve"> </w:t>
      </w:r>
      <w:r>
        <w:t xml:space="preserve">Периодический закон Д. И. </w:t>
      </w:r>
      <w:proofErr w:type="spellStart"/>
      <w:r>
        <w:t>МенделееваПериодическая</w:t>
      </w:r>
      <w:proofErr w:type="spellEnd"/>
      <w:r>
        <w:t xml:space="preserve"> таблица химических элементов.</w:t>
      </w:r>
      <w:r>
        <w:rPr>
          <w:spacing w:val="1"/>
        </w:rPr>
        <w:t xml:space="preserve"> </w:t>
      </w:r>
      <w:r>
        <w:t>Строение</w:t>
      </w:r>
      <w:r>
        <w:tab/>
        <w:t>атома.</w:t>
      </w:r>
      <w:r>
        <w:tab/>
      </w:r>
      <w:proofErr w:type="spellStart"/>
      <w:r>
        <w:t>Изотопы.Строение</w:t>
      </w:r>
      <w:proofErr w:type="spellEnd"/>
      <w:r>
        <w:tab/>
        <w:t>электронных</w:t>
      </w:r>
      <w:r>
        <w:tab/>
        <w:t>оболочек</w:t>
      </w:r>
      <w:r>
        <w:tab/>
      </w:r>
      <w:proofErr w:type="spellStart"/>
      <w:r>
        <w:t>атомов.Характеристика</w:t>
      </w:r>
      <w:proofErr w:type="spellEnd"/>
      <w:r>
        <w:rPr>
          <w:spacing w:val="-5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строении</w:t>
      </w:r>
      <w:r>
        <w:rPr>
          <w:spacing w:val="-57"/>
        </w:rPr>
        <w:t xml:space="preserve"> </w:t>
      </w:r>
      <w:r>
        <w:t>атома.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периодического</w:t>
      </w:r>
      <w:r>
        <w:rPr>
          <w:spacing w:val="-1"/>
        </w:rPr>
        <w:t xml:space="preserve"> </w:t>
      </w:r>
      <w:r>
        <w:t>закона.</w:t>
      </w:r>
      <w:r>
        <w:rPr>
          <w:spacing w:val="-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Менделеева.</w:t>
      </w:r>
    </w:p>
    <w:p w:rsidR="00CA41E0" w:rsidRDefault="00BD0188">
      <w:pPr>
        <w:pStyle w:val="3"/>
        <w:spacing w:before="0"/>
      </w:pPr>
      <w:r>
        <w:t>Химическая</w:t>
      </w:r>
      <w:r>
        <w:rPr>
          <w:spacing w:val="29"/>
        </w:rPr>
        <w:t xml:space="preserve"> </w:t>
      </w:r>
      <w:r>
        <w:t>связь.</w:t>
      </w:r>
      <w:r>
        <w:rPr>
          <w:spacing w:val="31"/>
        </w:rPr>
        <w:t xml:space="preserve"> </w:t>
      </w:r>
      <w:r>
        <w:t>Строение</w:t>
      </w:r>
      <w:r>
        <w:rPr>
          <w:spacing w:val="29"/>
        </w:rPr>
        <w:t xml:space="preserve"> </w:t>
      </w:r>
      <w:r>
        <w:t>вещества</w:t>
      </w:r>
    </w:p>
    <w:p w:rsidR="00CA41E0" w:rsidRDefault="00BD0188">
      <w:pPr>
        <w:pStyle w:val="a0"/>
        <w:tabs>
          <w:tab w:val="left" w:pos="1554"/>
          <w:tab w:val="left" w:pos="4248"/>
          <w:tab w:val="left" w:pos="5470"/>
          <w:tab w:val="left" w:pos="6851"/>
          <w:tab w:val="left" w:pos="8269"/>
        </w:tabs>
        <w:ind w:right="682"/>
      </w:pPr>
      <w:proofErr w:type="spellStart"/>
      <w:r>
        <w:t>Электроотрицательность</w:t>
      </w:r>
      <w:proofErr w:type="spellEnd"/>
      <w:r>
        <w:t xml:space="preserve"> химических элементов. Основные типы химической связи.</w:t>
      </w:r>
      <w:r>
        <w:rPr>
          <w:spacing w:val="1"/>
        </w:rPr>
        <w:t xml:space="preserve"> </w:t>
      </w:r>
      <w:r>
        <w:t>Степень</w:t>
      </w:r>
      <w:r>
        <w:tab/>
      </w:r>
      <w:proofErr w:type="spellStart"/>
      <w:r>
        <w:t>окисления.Вычисление</w:t>
      </w:r>
      <w:proofErr w:type="spellEnd"/>
      <w:r>
        <w:tab/>
        <w:t>степеней</w:t>
      </w:r>
      <w:r>
        <w:tab/>
        <w:t>окисления</w:t>
      </w:r>
      <w:r>
        <w:tab/>
      </w:r>
      <w:proofErr w:type="gramStart"/>
      <w:r>
        <w:t>элементов,</w:t>
      </w:r>
      <w:r>
        <w:tab/>
      </w:r>
      <w:proofErr w:type="spellStart"/>
      <w:proofErr w:type="gramEnd"/>
      <w:r>
        <w:t>окислительно</w:t>
      </w:r>
      <w:proofErr w:type="spellEnd"/>
      <w:r>
        <w:t>-</w:t>
      </w:r>
      <w:r>
        <w:rPr>
          <w:spacing w:val="-57"/>
        </w:rPr>
        <w:t xml:space="preserve"> </w:t>
      </w:r>
      <w:r>
        <w:t>восстановительные</w:t>
      </w:r>
      <w:r>
        <w:rPr>
          <w:spacing w:val="-3"/>
        </w:rPr>
        <w:t xml:space="preserve"> </w:t>
      </w:r>
      <w:r>
        <w:t>реакции.</w:t>
      </w:r>
    </w:p>
    <w:p w:rsidR="00CA41E0" w:rsidRDefault="00CA41E0">
      <w:pPr>
        <w:pStyle w:val="a0"/>
        <w:spacing w:before="3"/>
        <w:ind w:left="0"/>
      </w:pPr>
    </w:p>
    <w:p w:rsidR="00CA41E0" w:rsidRDefault="00BD0188">
      <w:pPr>
        <w:pStyle w:val="2"/>
        <w:rPr>
          <w:sz w:val="20"/>
        </w:rPr>
      </w:pPr>
      <w:r>
        <w:rPr>
          <w:u w:val="thick"/>
        </w:rPr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-3"/>
          <w:u w:val="thick"/>
        </w:rPr>
        <w:t xml:space="preserve"> </w:t>
      </w:r>
      <w:r>
        <w:rPr>
          <w:u w:val="thick"/>
        </w:rPr>
        <w:t>9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класса.</w:t>
      </w:r>
    </w:p>
    <w:p w:rsidR="00CA41E0" w:rsidRDefault="00CA41E0">
      <w:pPr>
        <w:pStyle w:val="a0"/>
        <w:spacing w:before="2"/>
        <w:ind w:left="0"/>
        <w:rPr>
          <w:b/>
          <w:sz w:val="20"/>
        </w:rPr>
      </w:pPr>
    </w:p>
    <w:p w:rsidR="00CA41E0" w:rsidRDefault="00BD0188">
      <w:pPr>
        <w:pStyle w:val="3"/>
        <w:spacing w:before="90"/>
      </w:pPr>
      <w:r>
        <w:t>Повторение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</w:t>
      </w:r>
    </w:p>
    <w:p w:rsidR="00CA41E0" w:rsidRDefault="00BD0188">
      <w:pPr>
        <w:pStyle w:val="a0"/>
        <w:spacing w:line="235" w:lineRule="auto"/>
        <w:ind w:right="650"/>
        <w:rPr>
          <w:b/>
        </w:rPr>
      </w:pPr>
      <w:r>
        <w:t>Вводный</w:t>
      </w:r>
      <w:r>
        <w:rPr>
          <w:spacing w:val="-5"/>
        </w:rPr>
        <w:t xml:space="preserve"> </w:t>
      </w:r>
      <w:r>
        <w:t>инструктаж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безопасности.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неорганических</w:t>
      </w:r>
      <w:r>
        <w:rPr>
          <w:spacing w:val="-57"/>
        </w:rPr>
        <w:t xml:space="preserve"> </w:t>
      </w:r>
      <w:r>
        <w:t>соединений.</w:t>
      </w:r>
    </w:p>
    <w:p w:rsidR="00CA41E0" w:rsidRDefault="00BD0188">
      <w:pPr>
        <w:spacing w:before="8" w:line="235" w:lineRule="auto"/>
        <w:ind w:left="402" w:right="5622"/>
      </w:pPr>
      <w:r>
        <w:rPr>
          <w:b/>
          <w:sz w:val="24"/>
        </w:rPr>
        <w:t>Классификация химических реакций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-восстановительные реакции</w:t>
      </w:r>
      <w:r>
        <w:rPr>
          <w:spacing w:val="-57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 реакций.</w:t>
      </w:r>
    </w:p>
    <w:p w:rsidR="00CA41E0" w:rsidRDefault="00BD0188">
      <w:pPr>
        <w:pStyle w:val="a0"/>
        <w:spacing w:before="1"/>
      </w:pPr>
      <w:r>
        <w:t>Расчеты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термохимическим</w:t>
      </w:r>
      <w:r>
        <w:rPr>
          <w:spacing w:val="-3"/>
        </w:rPr>
        <w:t xml:space="preserve"> </w:t>
      </w:r>
      <w:r>
        <w:t>уравнениям.</w:t>
      </w:r>
    </w:p>
    <w:p w:rsidR="00CA41E0" w:rsidRDefault="00BD0188">
      <w:pPr>
        <w:pStyle w:val="a0"/>
        <w:ind w:right="2720"/>
      </w:pPr>
      <w:r>
        <w:t>Скорость химических реакций. Условия повышения скорости реакции.</w:t>
      </w:r>
      <w:r>
        <w:rPr>
          <w:spacing w:val="-57"/>
        </w:rPr>
        <w:t xml:space="preserve"> </w:t>
      </w:r>
      <w:r>
        <w:t>Обратимые</w:t>
      </w:r>
      <w:r>
        <w:rPr>
          <w:spacing w:val="-3"/>
        </w:rPr>
        <w:t xml:space="preserve"> </w:t>
      </w:r>
      <w:r>
        <w:t>реакции.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химическом</w:t>
      </w:r>
      <w:r>
        <w:rPr>
          <w:spacing w:val="-2"/>
        </w:rPr>
        <w:t xml:space="preserve"> </w:t>
      </w:r>
      <w:r>
        <w:t>равновесии</w:t>
      </w:r>
    </w:p>
    <w:p w:rsidR="00CA41E0" w:rsidRDefault="00BD0188">
      <w:pPr>
        <w:pStyle w:val="3"/>
        <w:spacing w:line="100" w:lineRule="atLeast"/>
      </w:pPr>
      <w:r>
        <w:t>Химические</w:t>
      </w:r>
      <w:r>
        <w:rPr>
          <w:spacing w:val="-3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растворах</w:t>
      </w:r>
    </w:p>
    <w:p w:rsidR="00CA41E0" w:rsidRDefault="00BD0188">
      <w:pPr>
        <w:spacing w:line="274" w:lineRule="exact"/>
        <w:ind w:left="402"/>
      </w:pPr>
      <w:r>
        <w:rPr>
          <w:b/>
          <w:sz w:val="24"/>
        </w:rPr>
        <w:t>Электролиты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электролиты.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Электролитическая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диссоциация.</w:t>
      </w:r>
    </w:p>
    <w:p w:rsidR="00CA41E0" w:rsidRDefault="00BD0188">
      <w:pPr>
        <w:pStyle w:val="a0"/>
        <w:ind w:right="650"/>
      </w:pPr>
      <w:r>
        <w:t>Основные</w:t>
      </w:r>
      <w:r>
        <w:rPr>
          <w:spacing w:val="-8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электролитической</w:t>
      </w:r>
      <w:r>
        <w:rPr>
          <w:spacing w:val="-6"/>
        </w:rPr>
        <w:t xml:space="preserve"> </w:t>
      </w:r>
      <w:r>
        <w:t>диссоциации.</w:t>
      </w:r>
      <w:r>
        <w:rPr>
          <w:spacing w:val="-6"/>
        </w:rPr>
        <w:t xml:space="preserve"> </w:t>
      </w:r>
      <w:r>
        <w:t>Электролитическая</w:t>
      </w:r>
      <w:r>
        <w:rPr>
          <w:spacing w:val="-57"/>
        </w:rPr>
        <w:t xml:space="preserve"> </w:t>
      </w:r>
      <w:r>
        <w:t>диссоциация</w:t>
      </w:r>
      <w:r>
        <w:rPr>
          <w:spacing w:val="-4"/>
        </w:rPr>
        <w:t xml:space="preserve"> </w:t>
      </w:r>
      <w:r>
        <w:t>кислот, оснований, солей.</w:t>
      </w:r>
    </w:p>
    <w:p w:rsidR="00CA41E0" w:rsidRDefault="00BD0188">
      <w:pPr>
        <w:pStyle w:val="a0"/>
        <w:ind w:right="4421"/>
      </w:pPr>
      <w:r>
        <w:t>Слабые и сильные электролиты. Степень диссоциации</w:t>
      </w:r>
      <w:r>
        <w:rPr>
          <w:spacing w:val="-57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ионного обмена.</w:t>
      </w:r>
    </w:p>
    <w:p w:rsidR="00CA41E0" w:rsidRDefault="00BD0188">
      <w:pPr>
        <w:pStyle w:val="a0"/>
      </w:pPr>
      <w:r>
        <w:t>Гидролиз</w:t>
      </w:r>
      <w:r>
        <w:rPr>
          <w:spacing w:val="-3"/>
        </w:rPr>
        <w:t xml:space="preserve"> </w:t>
      </w:r>
      <w:r>
        <w:t>солей,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частный</w:t>
      </w:r>
      <w:r>
        <w:rPr>
          <w:spacing w:val="-3"/>
        </w:rPr>
        <w:t xml:space="preserve"> </w:t>
      </w:r>
      <w:r>
        <w:t>случай</w:t>
      </w:r>
      <w:r>
        <w:rPr>
          <w:spacing w:val="-2"/>
        </w:rPr>
        <w:t xml:space="preserve"> </w:t>
      </w:r>
      <w:r>
        <w:t>реакций</w:t>
      </w:r>
      <w:r>
        <w:rPr>
          <w:spacing w:val="-4"/>
        </w:rPr>
        <w:t xml:space="preserve"> </w:t>
      </w:r>
      <w:r>
        <w:t>ионного</w:t>
      </w:r>
      <w:r>
        <w:rPr>
          <w:spacing w:val="-2"/>
        </w:rPr>
        <w:t xml:space="preserve"> </w:t>
      </w:r>
      <w:r>
        <w:t>обмена.</w:t>
      </w:r>
    </w:p>
    <w:p w:rsidR="00CA41E0" w:rsidRDefault="00BD0188">
      <w:pPr>
        <w:pStyle w:val="3"/>
        <w:spacing w:before="3"/>
      </w:pPr>
      <w:r>
        <w:t>Галогены.</w:t>
      </w:r>
    </w:p>
    <w:p w:rsidR="00CA41E0" w:rsidRDefault="00BD0188">
      <w:pPr>
        <w:pStyle w:val="a0"/>
        <w:ind w:right="2185"/>
      </w:pPr>
      <w:r>
        <w:t>Характеристика</w:t>
      </w:r>
      <w:r>
        <w:rPr>
          <w:spacing w:val="-5"/>
        </w:rPr>
        <w:t xml:space="preserve"> </w:t>
      </w:r>
      <w:r>
        <w:t>галогенов.</w:t>
      </w:r>
      <w:r>
        <w:rPr>
          <w:spacing w:val="-4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галогенов</w:t>
      </w:r>
      <w:r>
        <w:rPr>
          <w:spacing w:val="-57"/>
        </w:rPr>
        <w:t xml:space="preserve"> </w:t>
      </w:r>
      <w:r>
        <w:t>Хлор.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хлора.</w:t>
      </w:r>
    </w:p>
    <w:p w:rsidR="00CA41E0" w:rsidRDefault="00BD0188">
      <w:pPr>
        <w:pStyle w:val="a0"/>
        <w:sectPr w:rsidR="00CA41E0">
          <w:pgSz w:w="11906" w:h="16838"/>
          <w:pgMar w:top="1040" w:right="160" w:bottom="280" w:left="1300" w:header="720" w:footer="720" w:gutter="0"/>
          <w:cols w:space="720"/>
          <w:docGrid w:linePitch="240" w:charSpace="-2049"/>
        </w:sectPr>
      </w:pPr>
      <w:proofErr w:type="spellStart"/>
      <w:r>
        <w:t>Хлороводород</w:t>
      </w:r>
      <w:proofErr w:type="spellEnd"/>
      <w:r>
        <w:t>: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свойства.</w:t>
      </w:r>
    </w:p>
    <w:p w:rsidR="00CA41E0" w:rsidRDefault="00BD0188">
      <w:pPr>
        <w:pStyle w:val="a0"/>
        <w:spacing w:before="66"/>
      </w:pPr>
      <w:r>
        <w:lastRenderedPageBreak/>
        <w:t>Соляная</w:t>
      </w:r>
      <w:r>
        <w:rPr>
          <w:spacing w:val="-1"/>
        </w:rPr>
        <w:t xml:space="preserve"> </w:t>
      </w:r>
      <w:r>
        <w:t>кислота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соли.</w:t>
      </w:r>
    </w:p>
    <w:p w:rsidR="00CA41E0" w:rsidRDefault="00BD0188">
      <w:pPr>
        <w:pStyle w:val="3"/>
      </w:pPr>
      <w:r>
        <w:t>Кислород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сера</w:t>
      </w:r>
    </w:p>
    <w:p w:rsidR="00CA41E0" w:rsidRDefault="00BD0188">
      <w:pPr>
        <w:pStyle w:val="a0"/>
        <w:ind w:right="1680"/>
      </w:pPr>
      <w:r>
        <w:t>Общая характеристика подгруппы кислорода. Положение химических элементов</w:t>
      </w:r>
      <w:r>
        <w:rPr>
          <w:spacing w:val="-57"/>
        </w:rPr>
        <w:t xml:space="preserve"> </w:t>
      </w:r>
      <w:r>
        <w:t>подгруппы кислорода в ПСХЭ, строение их атомов. Строение простых веществ.</w:t>
      </w:r>
      <w:r>
        <w:rPr>
          <w:spacing w:val="1"/>
        </w:rPr>
        <w:t xml:space="preserve"> </w:t>
      </w:r>
      <w:r>
        <w:t>Аллотропия</w:t>
      </w:r>
    </w:p>
    <w:p w:rsidR="00CA41E0" w:rsidRDefault="00BD0188">
      <w:pPr>
        <w:pStyle w:val="a0"/>
        <w:ind w:right="5704"/>
      </w:pPr>
      <w:r>
        <w:t>Свойства и применение серы</w:t>
      </w:r>
      <w:r>
        <w:rPr>
          <w:spacing w:val="1"/>
        </w:rPr>
        <w:t xml:space="preserve"> </w:t>
      </w:r>
      <w:r>
        <w:t>Сероводород.</w:t>
      </w:r>
      <w:r>
        <w:rPr>
          <w:spacing w:val="-3"/>
        </w:rPr>
        <w:t xml:space="preserve"> </w:t>
      </w:r>
      <w:r>
        <w:t>Сульфиды.</w:t>
      </w:r>
      <w:r>
        <w:rPr>
          <w:spacing w:val="-3"/>
        </w:rPr>
        <w:t xml:space="preserve"> </w:t>
      </w:r>
      <w:r>
        <w:t>Оксид</w:t>
      </w:r>
      <w:r>
        <w:rPr>
          <w:spacing w:val="-3"/>
        </w:rPr>
        <w:t xml:space="preserve"> </w:t>
      </w:r>
      <w:r>
        <w:t>серы</w:t>
      </w:r>
      <w:r>
        <w:rPr>
          <w:spacing w:val="-3"/>
        </w:rPr>
        <w:t xml:space="preserve"> </w:t>
      </w:r>
      <w:r>
        <w:t>(IV)</w:t>
      </w:r>
    </w:p>
    <w:p w:rsidR="00CA41E0" w:rsidRDefault="00BD0188">
      <w:pPr>
        <w:pStyle w:val="a0"/>
      </w:pPr>
      <w:r>
        <w:t>Оксид</w:t>
      </w:r>
      <w:r>
        <w:rPr>
          <w:spacing w:val="-3"/>
        </w:rPr>
        <w:t xml:space="preserve"> </w:t>
      </w:r>
      <w:r>
        <w:t>серы</w:t>
      </w:r>
      <w:r>
        <w:rPr>
          <w:spacing w:val="-2"/>
        </w:rPr>
        <w:t xml:space="preserve"> </w:t>
      </w:r>
      <w:r>
        <w:t>(VI).</w:t>
      </w:r>
      <w:r>
        <w:rPr>
          <w:spacing w:val="-3"/>
        </w:rPr>
        <w:t xml:space="preserve"> </w:t>
      </w:r>
      <w:r>
        <w:t>Серная</w:t>
      </w:r>
      <w:r>
        <w:rPr>
          <w:spacing w:val="-2"/>
        </w:rPr>
        <w:t xml:space="preserve"> </w:t>
      </w:r>
      <w:r>
        <w:t>кислота,</w:t>
      </w:r>
      <w:r>
        <w:rPr>
          <w:spacing w:val="-3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свойства,</w:t>
      </w:r>
      <w:r>
        <w:rPr>
          <w:spacing w:val="-2"/>
        </w:rPr>
        <w:t xml:space="preserve"> </w:t>
      </w:r>
      <w:r>
        <w:t>применение.</w:t>
      </w:r>
    </w:p>
    <w:p w:rsidR="00CA41E0" w:rsidRDefault="00BD0188">
      <w:pPr>
        <w:pStyle w:val="3"/>
        <w:spacing w:before="3"/>
      </w:pPr>
      <w:r>
        <w:t>Азот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фосфор</w:t>
      </w:r>
    </w:p>
    <w:p w:rsidR="00CA41E0" w:rsidRDefault="00BD0188">
      <w:pPr>
        <w:pStyle w:val="a0"/>
        <w:ind w:right="1034"/>
        <w:jc w:val="both"/>
      </w:pPr>
      <w:r>
        <w:t>Общая характеристика подгруппы азота. Положение химических элементов подгруппы</w:t>
      </w:r>
      <w:r>
        <w:rPr>
          <w:spacing w:val="-57"/>
        </w:rPr>
        <w:t xml:space="preserve"> </w:t>
      </w:r>
      <w:r>
        <w:t>азота в ПСХЭ, строение их атомов. Общая характеристика элементов 5 группы главной</w:t>
      </w:r>
      <w:r>
        <w:rPr>
          <w:spacing w:val="-58"/>
        </w:rPr>
        <w:t xml:space="preserve"> </w:t>
      </w:r>
      <w:r>
        <w:t>подгруппы.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и химические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азота.</w:t>
      </w:r>
    </w:p>
    <w:p w:rsidR="00CA41E0" w:rsidRDefault="00BD0188">
      <w:pPr>
        <w:pStyle w:val="a0"/>
        <w:ind w:right="650"/>
      </w:pPr>
      <w:r>
        <w:t>Аммиак.</w:t>
      </w:r>
      <w:r>
        <w:rPr>
          <w:spacing w:val="-5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молекулы,</w:t>
      </w:r>
      <w:r>
        <w:rPr>
          <w:spacing w:val="-6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химические</w:t>
      </w:r>
      <w:r>
        <w:rPr>
          <w:spacing w:val="-6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5"/>
        </w:rPr>
        <w:t xml:space="preserve"> </w:t>
      </w:r>
      <w:r>
        <w:t>аммиака,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применение.</w:t>
      </w:r>
    </w:p>
    <w:p w:rsidR="00CA41E0" w:rsidRDefault="00BD0188">
      <w:pPr>
        <w:pStyle w:val="a0"/>
      </w:pPr>
      <w:r>
        <w:t>Соли</w:t>
      </w:r>
      <w:r>
        <w:rPr>
          <w:spacing w:val="-1"/>
        </w:rPr>
        <w:t xml:space="preserve"> </w:t>
      </w:r>
      <w:r>
        <w:t>аммония.</w:t>
      </w:r>
    </w:p>
    <w:p w:rsidR="00CA41E0" w:rsidRDefault="00BD0188">
      <w:pPr>
        <w:pStyle w:val="a0"/>
        <w:ind w:right="650"/>
      </w:pPr>
      <w:r>
        <w:t>Азотная</w:t>
      </w:r>
      <w:r>
        <w:rPr>
          <w:spacing w:val="-5"/>
        </w:rPr>
        <w:t xml:space="preserve"> </w:t>
      </w:r>
      <w:r>
        <w:t>кислота,</w:t>
      </w:r>
      <w:r>
        <w:rPr>
          <w:spacing w:val="-4"/>
        </w:rPr>
        <w:t xml:space="preserve"> </w:t>
      </w:r>
      <w:r>
        <w:t>строение,</w:t>
      </w:r>
      <w:r>
        <w:rPr>
          <w:spacing w:val="-5"/>
        </w:rPr>
        <w:t xml:space="preserve"> </w:t>
      </w:r>
      <w:r>
        <w:t>свойства,</w:t>
      </w:r>
      <w:r>
        <w:rPr>
          <w:spacing w:val="-4"/>
        </w:rPr>
        <w:t xml:space="preserve"> </w:t>
      </w:r>
      <w:r>
        <w:t>применение.</w:t>
      </w:r>
      <w:r>
        <w:rPr>
          <w:spacing w:val="-5"/>
        </w:rPr>
        <w:t xml:space="preserve"> </w:t>
      </w:r>
      <w:r>
        <w:t>Соли</w:t>
      </w:r>
      <w:r>
        <w:rPr>
          <w:spacing w:val="-4"/>
        </w:rPr>
        <w:t xml:space="preserve"> </w:t>
      </w:r>
      <w:r>
        <w:t>азотной</w:t>
      </w:r>
      <w:r>
        <w:rPr>
          <w:spacing w:val="-4"/>
        </w:rPr>
        <w:t xml:space="preserve"> </w:t>
      </w:r>
      <w:r>
        <w:t>кислоты.</w:t>
      </w:r>
      <w:r>
        <w:rPr>
          <w:spacing w:val="-5"/>
        </w:rPr>
        <w:t xml:space="preserve"> </w:t>
      </w:r>
      <w:r>
        <w:t>Круговорот</w:t>
      </w:r>
      <w:r>
        <w:rPr>
          <w:spacing w:val="-57"/>
        </w:rPr>
        <w:t xml:space="preserve"> </w:t>
      </w:r>
      <w:r>
        <w:t>азота.</w:t>
      </w:r>
    </w:p>
    <w:p w:rsidR="00CA41E0" w:rsidRDefault="00BD0188">
      <w:pPr>
        <w:pStyle w:val="a0"/>
        <w:ind w:right="2185"/>
      </w:pPr>
      <w:r>
        <w:t>Фосфор. Его соединения. Оксид фосфора (V). Фосфорная кислота и ее соли.</w:t>
      </w:r>
      <w:r>
        <w:rPr>
          <w:spacing w:val="-57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удобрения</w:t>
      </w:r>
    </w:p>
    <w:p w:rsidR="00CA41E0" w:rsidRDefault="00BD0188">
      <w:pPr>
        <w:pStyle w:val="3"/>
        <w:spacing w:before="3"/>
      </w:pPr>
      <w:r>
        <w:t>Углерод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кремний</w:t>
      </w:r>
    </w:p>
    <w:p w:rsidR="00CA41E0" w:rsidRDefault="00BD0188">
      <w:pPr>
        <w:pStyle w:val="a0"/>
        <w:ind w:right="1019"/>
      </w:pPr>
      <w:r>
        <w:t>Общая характеристика подгруппы углерода. Положение химических элементов</w:t>
      </w:r>
      <w:r>
        <w:rPr>
          <w:spacing w:val="1"/>
        </w:rPr>
        <w:t xml:space="preserve"> </w:t>
      </w:r>
      <w:r>
        <w:t>подгруппы углерода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ПСХЭ,</w:t>
      </w:r>
      <w:r>
        <w:rPr>
          <w:spacing w:val="-4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атомов.</w:t>
      </w:r>
      <w:r>
        <w:rPr>
          <w:spacing w:val="-3"/>
        </w:rPr>
        <w:t xml:space="preserve"> </w:t>
      </w:r>
      <w:r>
        <w:t>Углерод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кремний.</w:t>
      </w:r>
      <w:r>
        <w:rPr>
          <w:spacing w:val="-4"/>
        </w:rPr>
        <w:t xml:space="preserve"> </w:t>
      </w:r>
      <w:r>
        <w:t>Химические</w:t>
      </w:r>
      <w:r>
        <w:rPr>
          <w:spacing w:val="-57"/>
        </w:rPr>
        <w:t xml:space="preserve"> </w:t>
      </w:r>
      <w:r>
        <w:t>свойства</w:t>
      </w:r>
      <w:r>
        <w:rPr>
          <w:spacing w:val="2"/>
        </w:rPr>
        <w:t xml:space="preserve"> </w:t>
      </w:r>
      <w:r>
        <w:t>углерода.</w:t>
      </w:r>
    </w:p>
    <w:p w:rsidR="00CA41E0" w:rsidRDefault="00BD0188">
      <w:pPr>
        <w:pStyle w:val="a0"/>
      </w:pPr>
      <w:r>
        <w:t>Оксиды</w:t>
      </w:r>
      <w:r>
        <w:rPr>
          <w:spacing w:val="-3"/>
        </w:rPr>
        <w:t xml:space="preserve"> </w:t>
      </w:r>
      <w:r>
        <w:t>углерода</w:t>
      </w:r>
    </w:p>
    <w:p w:rsidR="00CA41E0" w:rsidRDefault="00BD0188">
      <w:pPr>
        <w:pStyle w:val="a0"/>
        <w:ind w:right="1699"/>
      </w:pPr>
      <w:r>
        <w:t>Угольная</w:t>
      </w:r>
      <w:r>
        <w:rPr>
          <w:spacing w:val="-4"/>
        </w:rPr>
        <w:t xml:space="preserve"> </w:t>
      </w:r>
      <w:r>
        <w:t>кислота.</w:t>
      </w:r>
      <w:r>
        <w:rPr>
          <w:spacing w:val="-3"/>
        </w:rPr>
        <w:t xml:space="preserve"> </w:t>
      </w:r>
      <w:r>
        <w:t>Соли</w:t>
      </w:r>
      <w:r>
        <w:rPr>
          <w:spacing w:val="-1"/>
        </w:rPr>
        <w:t xml:space="preserve"> </w:t>
      </w:r>
      <w:r>
        <w:t>угольной</w:t>
      </w:r>
      <w:r>
        <w:rPr>
          <w:spacing w:val="-3"/>
        </w:rPr>
        <w:t xml:space="preserve"> </w:t>
      </w:r>
      <w:r>
        <w:t>кислоты.</w:t>
      </w:r>
      <w:r>
        <w:rPr>
          <w:spacing w:val="-3"/>
        </w:rPr>
        <w:t xml:space="preserve"> </w:t>
      </w:r>
      <w:r>
        <w:t>Круговорот углерода</w:t>
      </w:r>
      <w:r>
        <w:rPr>
          <w:spacing w:val="5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Кремний.</w:t>
      </w:r>
      <w:r>
        <w:rPr>
          <w:spacing w:val="-1"/>
        </w:rPr>
        <w:t xml:space="preserve"> </w:t>
      </w:r>
      <w:r>
        <w:t>Оксид</w:t>
      </w:r>
      <w:r>
        <w:rPr>
          <w:spacing w:val="-3"/>
        </w:rPr>
        <w:t xml:space="preserve"> </w:t>
      </w:r>
      <w:r>
        <w:t>кремния.</w:t>
      </w:r>
    </w:p>
    <w:p w:rsidR="00CA41E0" w:rsidRDefault="00BD0188">
      <w:pPr>
        <w:pStyle w:val="a0"/>
      </w:pPr>
      <w:r>
        <w:t>Кремниевая</w:t>
      </w:r>
      <w:r>
        <w:rPr>
          <w:spacing w:val="-3"/>
        </w:rPr>
        <w:t xml:space="preserve"> </w:t>
      </w:r>
      <w:r>
        <w:t>кислота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соли.</w:t>
      </w:r>
      <w:r>
        <w:rPr>
          <w:spacing w:val="-2"/>
        </w:rPr>
        <w:t xml:space="preserve"> </w:t>
      </w:r>
      <w:r>
        <w:t>Силикатная</w:t>
      </w:r>
      <w:r>
        <w:rPr>
          <w:spacing w:val="-2"/>
        </w:rPr>
        <w:t xml:space="preserve"> </w:t>
      </w:r>
      <w:r>
        <w:t>промышленность.</w:t>
      </w:r>
    </w:p>
    <w:p w:rsidR="00CA41E0" w:rsidRDefault="00BD0188">
      <w:pPr>
        <w:pStyle w:val="3"/>
        <w:spacing w:before="2"/>
      </w:pPr>
      <w:r>
        <w:t>Характеристика</w:t>
      </w:r>
      <w:r>
        <w:rPr>
          <w:spacing w:val="-6"/>
        </w:rPr>
        <w:t xml:space="preserve"> </w:t>
      </w:r>
      <w:r>
        <w:t>металлов.</w:t>
      </w:r>
    </w:p>
    <w:p w:rsidR="00CA41E0" w:rsidRDefault="00BD0188">
      <w:pPr>
        <w:pStyle w:val="a0"/>
        <w:ind w:right="1186"/>
      </w:pPr>
      <w:r>
        <w:t>Положение металлов в ПСХЭ и особенности строения атомов. Общая характеристика</w:t>
      </w:r>
      <w:r>
        <w:rPr>
          <w:spacing w:val="-58"/>
        </w:rPr>
        <w:t xml:space="preserve"> </w:t>
      </w:r>
      <w:r>
        <w:t>металлов.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и химические</w:t>
      </w:r>
      <w:r>
        <w:rPr>
          <w:spacing w:val="-2"/>
        </w:rPr>
        <w:t xml:space="preserve"> </w:t>
      </w:r>
      <w:r>
        <w:t>свойства.</w:t>
      </w:r>
    </w:p>
    <w:p w:rsidR="00CA41E0" w:rsidRDefault="00BD0188">
      <w:pPr>
        <w:pStyle w:val="a0"/>
        <w:ind w:right="2013"/>
      </w:pPr>
      <w:r>
        <w:t>Нахождение металлов в природе и общие способы их получения. Электролиз.</w:t>
      </w:r>
      <w:r>
        <w:rPr>
          <w:spacing w:val="-58"/>
        </w:rPr>
        <w:t xml:space="preserve"> </w:t>
      </w:r>
      <w:r>
        <w:t>Сплавы,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 значение</w:t>
      </w:r>
    </w:p>
    <w:p w:rsidR="00CA41E0" w:rsidRDefault="00BD0188">
      <w:pPr>
        <w:pStyle w:val="a0"/>
        <w:ind w:right="789"/>
      </w:pPr>
      <w:r>
        <w:t>Металлы главных</w:t>
      </w:r>
      <w:r>
        <w:rPr>
          <w:spacing w:val="1"/>
        </w:rPr>
        <w:t xml:space="preserve"> </w:t>
      </w:r>
      <w:r>
        <w:t>подгрупп 1-3 групп периодической системы химических элементов Д.</w:t>
      </w:r>
      <w:r>
        <w:rPr>
          <w:spacing w:val="-58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Менделеева.</w:t>
      </w:r>
    </w:p>
    <w:p w:rsidR="00CA41E0" w:rsidRDefault="00BD0188">
      <w:pPr>
        <w:pStyle w:val="a0"/>
        <w:ind w:right="650" w:firstLine="6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главной</w:t>
      </w:r>
      <w:r>
        <w:rPr>
          <w:spacing w:val="-4"/>
        </w:rPr>
        <w:t xml:space="preserve"> </w:t>
      </w:r>
      <w:r>
        <w:t>подгруппы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группы.</w:t>
      </w:r>
      <w:r>
        <w:rPr>
          <w:spacing w:val="53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щелочных</w:t>
      </w:r>
      <w:r>
        <w:rPr>
          <w:spacing w:val="-57"/>
        </w:rPr>
        <w:t xml:space="preserve"> </w:t>
      </w:r>
      <w:r>
        <w:t>металлов.</w:t>
      </w:r>
    </w:p>
    <w:p w:rsidR="00CA41E0" w:rsidRDefault="00BD0188">
      <w:pPr>
        <w:pStyle w:val="a0"/>
      </w:pPr>
      <w:r>
        <w:t>Магний.</w:t>
      </w:r>
      <w:r>
        <w:rPr>
          <w:spacing w:val="-5"/>
        </w:rPr>
        <w:t xml:space="preserve"> </w:t>
      </w:r>
      <w:r>
        <w:t>Щелочноземельные</w:t>
      </w:r>
      <w:r>
        <w:rPr>
          <w:spacing w:val="-6"/>
        </w:rPr>
        <w:t xml:space="preserve"> </w:t>
      </w:r>
      <w:r>
        <w:t>металлы.</w:t>
      </w:r>
    </w:p>
    <w:p w:rsidR="00CA41E0" w:rsidRDefault="00BD0188">
      <w:pPr>
        <w:pStyle w:val="a0"/>
        <w:ind w:right="2233"/>
      </w:pPr>
      <w:r>
        <w:t>Важнейшие соединения кальция. Жесткость воды и способы ее устранения.</w:t>
      </w:r>
      <w:r>
        <w:rPr>
          <w:spacing w:val="-57"/>
        </w:rPr>
        <w:t xml:space="preserve"> </w:t>
      </w:r>
      <w:r>
        <w:t>Алюминий,</w:t>
      </w:r>
      <w:r>
        <w:rPr>
          <w:spacing w:val="-1"/>
        </w:rPr>
        <w:t xml:space="preserve"> </w:t>
      </w:r>
      <w:r>
        <w:t>строение,</w:t>
      </w:r>
      <w:r>
        <w:rPr>
          <w:spacing w:val="-1"/>
        </w:rPr>
        <w:t xml:space="preserve"> </w:t>
      </w:r>
      <w:r>
        <w:t>свойства. Соединения</w:t>
      </w:r>
      <w:r>
        <w:rPr>
          <w:spacing w:val="-1"/>
        </w:rPr>
        <w:t xml:space="preserve"> </w:t>
      </w:r>
      <w:r>
        <w:t>алюминия.</w:t>
      </w:r>
    </w:p>
    <w:p w:rsidR="00CA41E0" w:rsidRDefault="00BD0188">
      <w:pPr>
        <w:pStyle w:val="a0"/>
        <w:ind w:right="1314"/>
      </w:pPr>
      <w:r>
        <w:t>Положение железа в ПСХЭ и строение его атома. Нахождение железа в природе, его</w:t>
      </w:r>
      <w:r>
        <w:rPr>
          <w:spacing w:val="-5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 свойства.</w:t>
      </w:r>
      <w:r>
        <w:rPr>
          <w:spacing w:val="2"/>
        </w:rPr>
        <w:t xml:space="preserve"> </w:t>
      </w:r>
      <w:r>
        <w:t>Соединения железа.</w:t>
      </w:r>
    </w:p>
    <w:p w:rsidR="00CA41E0" w:rsidRDefault="00CA41E0">
      <w:pPr>
        <w:pStyle w:val="a0"/>
        <w:spacing w:before="6"/>
        <w:ind w:left="0"/>
      </w:pPr>
    </w:p>
    <w:p w:rsidR="00CA41E0" w:rsidRDefault="00BD0188">
      <w:pPr>
        <w:spacing w:line="235" w:lineRule="auto"/>
        <w:ind w:left="402" w:right="789"/>
      </w:pPr>
      <w:r>
        <w:rPr>
          <w:b/>
          <w:sz w:val="24"/>
        </w:rPr>
        <w:t>Первоначальные представления об органических веществах. Органическая химия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Органическая химия. Основные положения теории строения органических соединений А.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Бутлерова.</w:t>
      </w:r>
      <w:r>
        <w:rPr>
          <w:spacing w:val="-1"/>
          <w:sz w:val="24"/>
        </w:rPr>
        <w:t xml:space="preserve"> </w:t>
      </w:r>
      <w:r>
        <w:rPr>
          <w:sz w:val="24"/>
        </w:rPr>
        <w:t>Упрощенная 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соединений.</w:t>
      </w:r>
    </w:p>
    <w:p w:rsidR="00CA41E0" w:rsidRDefault="00BD0188">
      <w:pPr>
        <w:pStyle w:val="a0"/>
        <w:spacing w:before="2"/>
      </w:pPr>
      <w:r>
        <w:t>Предельные</w:t>
      </w:r>
      <w:r>
        <w:rPr>
          <w:spacing w:val="-7"/>
        </w:rPr>
        <w:t xml:space="preserve"> </w:t>
      </w:r>
      <w:r>
        <w:t>(насыщенные)</w:t>
      </w:r>
      <w:r>
        <w:rPr>
          <w:spacing w:val="-2"/>
        </w:rPr>
        <w:t xml:space="preserve"> </w:t>
      </w:r>
      <w:r>
        <w:t>углеводороды.</w:t>
      </w:r>
    </w:p>
    <w:p w:rsidR="00CA41E0" w:rsidRDefault="00BD0188">
      <w:pPr>
        <w:pStyle w:val="a0"/>
        <w:ind w:right="986"/>
      </w:pPr>
      <w:r>
        <w:t>Непредельные (ненасыщенные) углеводороды. Циклические углеводороды. Природные</w:t>
      </w:r>
      <w:r>
        <w:rPr>
          <w:spacing w:val="-57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углеводородов. Виды топлива.</w:t>
      </w:r>
    </w:p>
    <w:p w:rsidR="00CA41E0" w:rsidRDefault="00BD0188">
      <w:pPr>
        <w:pStyle w:val="a0"/>
        <w:ind w:right="4314"/>
      </w:pPr>
      <w:r>
        <w:t>Спирты. Карбоновые кислоты. Сложные эфиры. Жиры.</w:t>
      </w:r>
      <w:r>
        <w:rPr>
          <w:spacing w:val="-57"/>
        </w:rPr>
        <w:t xml:space="preserve"> </w:t>
      </w:r>
      <w:r>
        <w:t>Углеводы.</w:t>
      </w:r>
    </w:p>
    <w:p w:rsidR="00CA41E0" w:rsidRDefault="00BD0188">
      <w:pPr>
        <w:pStyle w:val="a0"/>
        <w:ind w:right="7679"/>
        <w:sectPr w:rsidR="00CA41E0">
          <w:pgSz w:w="11906" w:h="16838"/>
          <w:pgMar w:top="1040" w:right="160" w:bottom="280" w:left="1300" w:header="720" w:footer="720" w:gutter="0"/>
          <w:cols w:space="720"/>
          <w:docGrid w:linePitch="240" w:charSpace="-2049"/>
        </w:sectPr>
      </w:pPr>
      <w:r>
        <w:t>Аминокислоты. Белки.</w:t>
      </w:r>
      <w:r>
        <w:rPr>
          <w:spacing w:val="-57"/>
        </w:rPr>
        <w:t xml:space="preserve"> </w:t>
      </w:r>
      <w:r>
        <w:t>Полимеры.</w:t>
      </w:r>
    </w:p>
    <w:p w:rsidR="00CA41E0" w:rsidRDefault="00BD0188">
      <w:pPr>
        <w:pStyle w:val="1"/>
        <w:ind w:left="0" w:right="289" w:firstLine="0"/>
        <w:rPr>
          <w:sz w:val="22"/>
        </w:rPr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класса.</w:t>
      </w:r>
    </w:p>
    <w:p w:rsidR="00CA41E0" w:rsidRDefault="00CA41E0">
      <w:pPr>
        <w:pStyle w:val="a0"/>
        <w:spacing w:before="4" w:after="1"/>
        <w:ind w:left="0"/>
        <w:rPr>
          <w:b/>
          <w:sz w:val="22"/>
        </w:rPr>
      </w:pPr>
    </w:p>
    <w:tbl>
      <w:tblPr>
        <w:tblW w:w="9322" w:type="dxa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6805"/>
        <w:gridCol w:w="1844"/>
      </w:tblGrid>
      <w:tr w:rsidR="00E35EBE" w:rsidTr="00E35EBE">
        <w:trPr>
          <w:trHeight w:val="55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3" w:lineRule="exact"/>
              <w:ind w:left="3112" w:right="3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76" w:lineRule="exact"/>
              <w:ind w:left="631" w:right="247" w:hanging="358"/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35EBE" w:rsidTr="00E35EBE">
        <w:trPr>
          <w:trHeight w:val="31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  <w:rPr>
                <w:sz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2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72" w:lineRule="exact"/>
              <w:ind w:left="466"/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35EBE" w:rsidTr="00E35EBE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 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56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5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«Приемы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:rsidR="00E35EBE" w:rsidRDefault="00E35EBE" w:rsidP="00E35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штативом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спиртовкой».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8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35EBE" w:rsidRDefault="00E35EBE" w:rsidP="00E35EBE">
            <w:pPr>
              <w:pStyle w:val="TableParagraph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«Разделение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смеси».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Практическая работа № 2 «Очистка загрязненной поваренной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соли».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61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 явления.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35EBE" w:rsidRDefault="00E35EBE" w:rsidP="00E35EBE">
            <w:pPr>
              <w:pStyle w:val="TableParagraph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«Примеры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явлений».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5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молекулярного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немолекулярного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элементы.Знаки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56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56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56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5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E35EBE" w:rsidRDefault="00E35EBE" w:rsidP="00E35EBE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  <w:p w:rsidR="00E35EBE" w:rsidRDefault="00E35EBE" w:rsidP="00E35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2</w:t>
            </w:r>
          </w:p>
        </w:tc>
      </w:tr>
      <w:tr w:rsidR="00E35EBE" w:rsidTr="00E35EBE">
        <w:trPr>
          <w:trHeight w:val="82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E35EBE" w:rsidRDefault="00E35EBE" w:rsidP="00E35EBE">
            <w:pPr>
              <w:pStyle w:val="TableParagraph"/>
              <w:spacing w:line="100" w:lineRule="atLeast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валентности</w:t>
            </w:r>
          </w:p>
          <w:p w:rsidR="00E35EBE" w:rsidRDefault="00E35EBE" w:rsidP="00E35EBE">
            <w:pPr>
              <w:pStyle w:val="TableParagraph"/>
              <w:tabs>
                <w:tab w:val="left" w:pos="1446"/>
                <w:tab w:val="left" w:pos="1983"/>
                <w:tab w:val="left" w:pos="3311"/>
                <w:tab w:val="left" w:pos="3848"/>
                <w:tab w:val="left" w:pos="539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формулам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соединений.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валентности.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2</w:t>
            </w:r>
          </w:p>
        </w:tc>
      </w:tr>
      <w:tr w:rsidR="00E35EBE" w:rsidTr="00E35EBE">
        <w:trPr>
          <w:trHeight w:val="55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tabs>
                <w:tab w:val="left" w:pos="2747"/>
                <w:tab w:val="left" w:pos="3775"/>
                <w:tab w:val="left" w:pos="4627"/>
                <w:tab w:val="left" w:pos="6063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Атомно-молекулярное</w:t>
            </w:r>
            <w:r>
              <w:rPr>
                <w:sz w:val="24"/>
              </w:rPr>
              <w:tab/>
              <w:t>учение.</w:t>
            </w:r>
            <w:r>
              <w:rPr>
                <w:sz w:val="24"/>
              </w:rPr>
              <w:tab/>
              <w:t>Закон</w:t>
            </w:r>
            <w:r>
              <w:rPr>
                <w:sz w:val="24"/>
              </w:rPr>
              <w:tab/>
              <w:t>сохранения</w:t>
            </w:r>
            <w:r>
              <w:rPr>
                <w:sz w:val="24"/>
              </w:rPr>
              <w:tab/>
              <w:t>массы</w:t>
            </w:r>
          </w:p>
          <w:p w:rsidR="00E35EBE" w:rsidRDefault="00E35EBE" w:rsidP="00E35EB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5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E35EBE" w:rsidRDefault="00E35EBE" w:rsidP="00E35EBE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2</w:t>
            </w:r>
          </w:p>
        </w:tc>
      </w:tr>
      <w:tr w:rsidR="00E35EBE" w:rsidTr="00E35EBE">
        <w:trPr>
          <w:trHeight w:val="5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«Первоначальные 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  <w:rPr>
                <w:sz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Кислород.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Оксиды.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73" w:lineRule="exact"/>
              <w:ind w:left="526"/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35EBE" w:rsidTr="00E35EBE">
        <w:trPr>
          <w:trHeight w:val="55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Кислород.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E35EBE" w:rsidRDefault="00E35EBE" w:rsidP="00E35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кислорода.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E35EBE" w:rsidRDefault="00E35EBE" w:rsidP="00E35EB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оксидов».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35EBE" w:rsidRDefault="00E35EBE" w:rsidP="00E35EB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свойств»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1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Озон.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Аллотропия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0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1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  <w:rPr>
                <w:sz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Водород.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73" w:lineRule="exact"/>
              <w:ind w:left="591"/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E35EBE" w:rsidTr="00E35EBE">
        <w:trPr>
          <w:trHeight w:val="5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Водород.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2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«Получение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0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Растворы.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9" w:lineRule="exact"/>
              <w:ind w:left="505" w:right="496"/>
              <w:jc w:val="center"/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35EBE" w:rsidTr="00E35EBE">
        <w:trPr>
          <w:trHeight w:val="38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5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растворитель.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растворенного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5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tabs>
                <w:tab w:val="left" w:pos="1786"/>
                <w:tab w:val="left" w:pos="2731"/>
                <w:tab w:val="left" w:pos="3351"/>
                <w:tab w:val="left" w:pos="5298"/>
                <w:tab w:val="left" w:pos="6586"/>
              </w:tabs>
              <w:spacing w:line="10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№5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  <w:t>растворов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1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«Растворы.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Вода».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1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  <w:rPr>
                <w:sz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503" w:right="496"/>
              <w:jc w:val="center"/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35EBE" w:rsidTr="00E35EBE">
        <w:trPr>
          <w:trHeight w:val="31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5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молярная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1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5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1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1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Важнейшие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58" w:lineRule="exact"/>
              <w:ind w:left="505" w:right="496"/>
              <w:jc w:val="center"/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E35EBE" w:rsidTr="00E35EBE">
        <w:trPr>
          <w:trHeight w:val="2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Оксиды.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5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Оксиды.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оксидов.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3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83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E35EBE" w:rsidRDefault="00E35EBE" w:rsidP="00E35EB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оснований. ЛР №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«Разложение гидроксида меди (II)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нагревании».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5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Амфотерные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оксиды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гидроксиды.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8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Кислоты.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11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right="168"/>
              <w:rPr>
                <w:sz w:val="24"/>
              </w:rPr>
            </w:pPr>
            <w:r>
              <w:rPr>
                <w:sz w:val="24"/>
              </w:rPr>
              <w:t>Кислоты.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и химические свойства.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щелочей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кислотами».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E35EBE" w:rsidRDefault="00E35EBE" w:rsidP="00E35EBE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нерастворимых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кислотами».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5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46-</w:t>
            </w:r>
          </w:p>
          <w:p w:rsidR="00E35EBE" w:rsidRDefault="00E35EBE" w:rsidP="00E35EBE">
            <w:pPr>
              <w:pStyle w:val="TableParagraph"/>
              <w:spacing w:line="100" w:lineRule="atLeast"/>
              <w:ind w:left="21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Соли.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Получение.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5" w:lineRule="exact"/>
              <w:ind w:left="11"/>
              <w:jc w:val="center"/>
            </w:pPr>
            <w:r>
              <w:rPr>
                <w:sz w:val="24"/>
              </w:rPr>
              <w:t>2</w:t>
            </w:r>
          </w:p>
        </w:tc>
      </w:tr>
      <w:tr w:rsidR="00E35EBE" w:rsidTr="00E35EBE">
        <w:trPr>
          <w:trHeight w:val="82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48-</w:t>
            </w:r>
          </w:p>
          <w:p w:rsidR="00E35EBE" w:rsidRDefault="00E35EBE" w:rsidP="00E35EBE">
            <w:pPr>
              <w:pStyle w:val="TableParagraph"/>
              <w:spacing w:line="100" w:lineRule="atLeast"/>
              <w:ind w:left="21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</w:p>
          <w:p w:rsidR="00E35EBE" w:rsidRDefault="00E35EBE" w:rsidP="00E35EB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соединений.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гидроксида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 и щелочей».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5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«Важнейшие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соединений».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6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tabs>
                <w:tab w:val="left" w:pos="1669"/>
                <w:tab w:val="left" w:pos="2580"/>
                <w:tab w:val="left" w:pos="3041"/>
                <w:tab w:val="left" w:pos="3395"/>
                <w:tab w:val="left" w:pos="3877"/>
                <w:tab w:val="left" w:pos="4585"/>
                <w:tab w:val="left" w:pos="5971"/>
              </w:tabs>
              <w:spacing w:line="10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  <w:rPr>
                <w:sz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И. Менделеева.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атома.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7" w:lineRule="exact"/>
              <w:ind w:left="505" w:right="496"/>
              <w:jc w:val="center"/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35EBE" w:rsidTr="00E35EBE">
        <w:trPr>
          <w:trHeight w:val="55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56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56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56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EBE" w:rsidTr="00246AF8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tabs>
                <w:tab w:val="left" w:pos="2088"/>
                <w:tab w:val="left" w:pos="3654"/>
                <w:tab w:val="left" w:pos="5040"/>
                <w:tab w:val="left" w:pos="5611"/>
              </w:tabs>
              <w:spacing w:line="10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246AF8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3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3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246AF8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tabs>
                <w:tab w:val="left" w:pos="3031"/>
              </w:tabs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«Периодический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246AF8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связь.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505" w:right="496"/>
              <w:jc w:val="center"/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35EBE" w:rsidTr="00246AF8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246AF8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246AF8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окисления.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246AF8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246AF8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246AF8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505" w:right="493"/>
              <w:jc w:val="center"/>
            </w:pPr>
            <w:r>
              <w:rPr>
                <w:b/>
                <w:sz w:val="24"/>
              </w:rPr>
              <w:t>5ч</w:t>
            </w:r>
          </w:p>
        </w:tc>
      </w:tr>
      <w:tr w:rsidR="00E35EBE" w:rsidTr="00246AF8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246AF8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8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246AF8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246AF8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11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A41E0" w:rsidRDefault="00CA41E0">
      <w:pPr>
        <w:sectPr w:rsidR="00CA41E0">
          <w:pgSz w:w="11906" w:h="16838"/>
          <w:pgMar w:top="1320" w:right="160" w:bottom="280" w:left="1300" w:header="720" w:footer="720" w:gutter="0"/>
          <w:cols w:space="720"/>
          <w:docGrid w:linePitch="240" w:charSpace="-2049"/>
        </w:sectPr>
      </w:pPr>
    </w:p>
    <w:p w:rsidR="00CA41E0" w:rsidRDefault="00CA41E0">
      <w:pPr>
        <w:pStyle w:val="a0"/>
        <w:spacing w:before="4"/>
        <w:ind w:left="0"/>
        <w:rPr>
          <w:b/>
          <w:sz w:val="15"/>
        </w:rPr>
      </w:pPr>
    </w:p>
    <w:p w:rsidR="00CA41E0" w:rsidRDefault="00BD0188">
      <w:pPr>
        <w:pStyle w:val="2"/>
        <w:spacing w:before="89"/>
        <w:ind w:right="284"/>
        <w:rPr>
          <w:sz w:val="16"/>
        </w:rPr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</w:t>
      </w:r>
      <w:r>
        <w:rPr>
          <w:sz w:val="16"/>
        </w:rPr>
        <w:t>.</w:t>
      </w:r>
    </w:p>
    <w:p w:rsidR="00CA41E0" w:rsidRDefault="00CA41E0">
      <w:pPr>
        <w:pStyle w:val="a0"/>
        <w:spacing w:before="7"/>
        <w:ind w:left="0"/>
        <w:rPr>
          <w:b/>
          <w:sz w:val="16"/>
        </w:rPr>
      </w:pPr>
    </w:p>
    <w:tbl>
      <w:tblPr>
        <w:tblW w:w="10207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8360"/>
        <w:gridCol w:w="1282"/>
      </w:tblGrid>
      <w:tr w:rsidR="00E35EBE" w:rsidTr="00E35EBE">
        <w:trPr>
          <w:trHeight w:val="5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3" w:lineRule="exact"/>
              <w:ind w:left="3890" w:right="38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76" w:lineRule="exact"/>
              <w:ind w:left="113" w:right="98" w:firstLine="86"/>
            </w:pPr>
            <w:proofErr w:type="spellStart"/>
            <w:r>
              <w:rPr>
                <w:b/>
                <w:i/>
                <w:sz w:val="24"/>
              </w:rPr>
              <w:t>Количес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тво</w:t>
            </w:r>
            <w:proofErr w:type="spellEnd"/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35EBE" w:rsidTr="00E35EBE">
        <w:trPr>
          <w:trHeight w:val="29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72" w:lineRule="exact"/>
              <w:ind w:left="162" w:right="157"/>
              <w:jc w:val="center"/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E35EBE" w:rsidTr="00E35EBE">
        <w:trPr>
          <w:trHeight w:val="5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  <w:p w:rsidR="00E35EBE" w:rsidRDefault="00E35EBE" w:rsidP="00E35EBE">
            <w:pPr>
              <w:pStyle w:val="TableParagraph"/>
              <w:spacing w:before="21" w:line="100" w:lineRule="atLeast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ПСХЭ Д.И.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70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соединений.Расчеты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</w:p>
          <w:p w:rsidR="00E35EBE" w:rsidRDefault="00E35EBE" w:rsidP="00E35EBE">
            <w:pPr>
              <w:pStyle w:val="TableParagraph"/>
              <w:spacing w:before="21" w:line="100" w:lineRule="atLeast"/>
              <w:rPr>
                <w:sz w:val="24"/>
              </w:rPr>
            </w:pPr>
            <w:r>
              <w:rPr>
                <w:sz w:val="24"/>
              </w:rPr>
              <w:t>уравнениям.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73" w:lineRule="exact"/>
              <w:ind w:left="162" w:right="157"/>
              <w:jc w:val="center"/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35EBE" w:rsidTr="00E35EBE">
        <w:trPr>
          <w:trHeight w:val="29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70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термохимическим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9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70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Обратимые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  <w:rPr>
                <w:sz w:val="20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растворах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56" w:lineRule="exact"/>
              <w:ind w:left="162" w:right="157"/>
              <w:jc w:val="center"/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35EBE" w:rsidTr="00E35EBE">
        <w:trPr>
          <w:trHeight w:val="3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Электролиты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неэлектролиты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9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tabs>
                <w:tab w:val="left" w:pos="2243"/>
                <w:tab w:val="left" w:pos="4471"/>
                <w:tab w:val="left" w:pos="6280"/>
              </w:tabs>
              <w:spacing w:line="10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теории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диссоциации. Электролитическая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диссоциация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электролиты.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«Реакция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растворами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хлорида</w:t>
            </w:r>
          </w:p>
          <w:p w:rsidR="00E35EBE" w:rsidRDefault="00E35EBE" w:rsidP="00E35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кислоты»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6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8" w:lineRule="exact"/>
              <w:ind w:left="0" w:right="153"/>
              <w:jc w:val="right"/>
              <w:rPr>
                <w:b/>
                <w:i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rPr>
                <w:sz w:val="24"/>
              </w:rPr>
            </w:pPr>
            <w:r>
              <w:rPr>
                <w:b/>
                <w:i/>
              </w:rPr>
              <w:t>Инструктаж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ТБ.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Практическая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№2«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электролитов».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100" w:lineRule="atLeast"/>
              <w:ind w:left="0"/>
              <w:rPr>
                <w:sz w:val="20"/>
              </w:rPr>
            </w:pPr>
          </w:p>
        </w:tc>
      </w:tr>
      <w:tr w:rsidR="00E35EBE" w:rsidTr="00E35EBE">
        <w:trPr>
          <w:trHeight w:val="5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«ТЭД.</w:t>
            </w:r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реакции»».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5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  <w:rPr>
                <w:sz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Галогены.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3" w:lineRule="exact"/>
              <w:ind w:left="162" w:right="154"/>
              <w:jc w:val="center"/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35EBE" w:rsidTr="00E35EBE">
        <w:trPr>
          <w:trHeight w:val="3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галогенов.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галогенов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Хлор.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Хлороводород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Соляная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  <w:rPr>
                <w:sz w:val="20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Кислород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сера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5" w:lineRule="exact"/>
              <w:ind w:left="162" w:right="157"/>
              <w:jc w:val="center"/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35EBE" w:rsidTr="00E35EBE">
        <w:trPr>
          <w:trHeight w:val="8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>Общая характеристика подгруппы кислорода. Положение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ПСХЭ,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Аллотропия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Сероводород.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Сульфиды.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(IV)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«Распознавание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сульфид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растворе».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«Распознавание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6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Оксид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(VI).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Серная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E35EBE" w:rsidRDefault="00E35EBE" w:rsidP="00E35EBE">
            <w:pPr>
              <w:pStyle w:val="TableParagraph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«Распознавание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сульфат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5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6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right="179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Кислород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сера».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4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кислорода».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7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  <w:rPr>
                <w:sz w:val="20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Азот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фосфор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58" w:lineRule="exact"/>
              <w:ind w:left="162" w:right="157"/>
              <w:jc w:val="center"/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35EBE" w:rsidTr="00E35EBE">
        <w:trPr>
          <w:trHeight w:val="11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Общая характеристика подгруппы азота. Положение химических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ПСХЭ,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подгруппы.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азота.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tabs>
                <w:tab w:val="left" w:pos="1530"/>
                <w:tab w:val="left" w:pos="3043"/>
                <w:tab w:val="left" w:pos="4652"/>
                <w:tab w:val="left" w:pos="6381"/>
                <w:tab w:val="left" w:pos="7048"/>
              </w:tabs>
              <w:rPr>
                <w:sz w:val="24"/>
              </w:rPr>
            </w:pPr>
            <w:r>
              <w:rPr>
                <w:sz w:val="24"/>
              </w:rPr>
              <w:t>Аммиак.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молекулы,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химические</w:t>
            </w:r>
          </w:p>
          <w:p w:rsidR="00E35EBE" w:rsidRDefault="00E35EBE" w:rsidP="00E35EB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свойства.Производство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аммиака,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аммония.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щелочами».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pacing w:val="-1"/>
                <w:sz w:val="24"/>
              </w:rPr>
            </w:pPr>
            <w:r>
              <w:rPr>
                <w:sz w:val="24"/>
              </w:rPr>
              <w:t>Азотная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азотной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Круговорот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азота.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5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tabs>
                <w:tab w:val="left" w:pos="1247"/>
                <w:tab w:val="left" w:pos="1882"/>
                <w:tab w:val="left" w:pos="3326"/>
                <w:tab w:val="left" w:pos="4443"/>
                <w:tab w:val="left" w:pos="6449"/>
                <w:tab w:val="left" w:pos="736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Фосфор.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соединения</w:t>
            </w:r>
            <w:r>
              <w:rPr>
                <w:sz w:val="24"/>
              </w:rPr>
              <w:tab/>
              <w:t>(краткая</w:t>
            </w:r>
            <w:r>
              <w:rPr>
                <w:sz w:val="24"/>
              </w:rPr>
              <w:tab/>
              <w:t>характеристика).</w:t>
            </w:r>
            <w:r>
              <w:rPr>
                <w:sz w:val="24"/>
              </w:rPr>
              <w:tab/>
              <w:t>Оксид</w:t>
            </w:r>
            <w:r>
              <w:rPr>
                <w:sz w:val="24"/>
              </w:rPr>
              <w:tab/>
              <w:t>фосфора</w:t>
            </w:r>
          </w:p>
          <w:p w:rsidR="00E35EBE" w:rsidRDefault="00E35EBE" w:rsidP="00E35E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(V</w:t>
            </w:r>
            <w:proofErr w:type="gramStart"/>
            <w:r>
              <w:rPr>
                <w:sz w:val="24"/>
              </w:rPr>
              <w:t>).Фосфорная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5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5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«Азот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фосфор».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  <w:rPr>
                <w:sz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Углерод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кремний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7" w:lineRule="exact"/>
              <w:ind w:left="162" w:right="157"/>
              <w:jc w:val="center"/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35EBE" w:rsidTr="00E35EBE">
        <w:trPr>
          <w:trHeight w:val="8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tabs>
                <w:tab w:val="left" w:pos="1074"/>
                <w:tab w:val="left" w:pos="2937"/>
                <w:tab w:val="left" w:pos="4338"/>
                <w:tab w:val="left" w:pos="5578"/>
                <w:tab w:val="left" w:pos="7017"/>
              </w:tabs>
              <w:spacing w:line="10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подгруппы</w:t>
            </w:r>
            <w:r>
              <w:rPr>
                <w:sz w:val="24"/>
              </w:rPr>
              <w:tab/>
              <w:t>углерода.</w:t>
            </w:r>
            <w:r>
              <w:rPr>
                <w:sz w:val="24"/>
              </w:rPr>
              <w:tab/>
              <w:t>Положение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ПСХЭ,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Углерод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5EBE" w:rsidRDefault="00E35EBE" w:rsidP="00E35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кремний.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углерода.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2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56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7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кислота.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7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Кремний.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кремния.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spacing w:line="265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</w:pPr>
            <w:r>
              <w:rPr>
                <w:sz w:val="24"/>
              </w:rPr>
              <w:t>Кремниевая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Силикатная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EBE" w:rsidTr="008948EE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объему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8948EE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«Неметаллы».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8948EE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«Кислород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сера.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Азот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фосфор.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Углерод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кремний.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8948EE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  <w:rPr>
                <w:sz w:val="20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162" w:right="157"/>
              <w:jc w:val="center"/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E35EBE" w:rsidTr="008948EE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before="46" w:line="275" w:lineRule="exact"/>
              <w:rPr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к/р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№2.</w:t>
            </w:r>
          </w:p>
          <w:p w:rsidR="00E35EBE" w:rsidRDefault="00E35EBE" w:rsidP="00E35EB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ПСХЭ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8948EE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Электролиз.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8948EE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Сплавы,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8948EE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tabs>
                <w:tab w:val="left" w:pos="1367"/>
                <w:tab w:val="left" w:pos="2773"/>
                <w:tab w:val="left" w:pos="4030"/>
                <w:tab w:val="left" w:pos="4581"/>
                <w:tab w:val="left" w:pos="5452"/>
                <w:tab w:val="left" w:pos="7322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Металлы</w:t>
            </w:r>
            <w:r>
              <w:rPr>
                <w:b/>
                <w:sz w:val="24"/>
              </w:rPr>
              <w:tab/>
              <w:t>главных</w:t>
            </w:r>
            <w:r>
              <w:rPr>
                <w:b/>
                <w:sz w:val="24"/>
              </w:rPr>
              <w:tab/>
              <w:t>подгрупп</w:t>
            </w:r>
            <w:r>
              <w:rPr>
                <w:b/>
                <w:sz w:val="24"/>
              </w:rPr>
              <w:tab/>
              <w:t>1-3</w:t>
            </w:r>
            <w:r>
              <w:rPr>
                <w:b/>
                <w:sz w:val="24"/>
              </w:rPr>
              <w:tab/>
              <w:t>групп</w:t>
            </w:r>
            <w:r>
              <w:rPr>
                <w:b/>
                <w:sz w:val="24"/>
              </w:rPr>
              <w:tab/>
              <w:t>периодической</w:t>
            </w:r>
            <w:r>
              <w:rPr>
                <w:b/>
                <w:sz w:val="24"/>
              </w:rPr>
              <w:tab/>
              <w:t>системы</w:t>
            </w:r>
          </w:p>
          <w:p w:rsidR="00E35EBE" w:rsidRDefault="00E35EBE" w:rsidP="00E35EB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Менделеева.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7" w:lineRule="exact"/>
              <w:ind w:left="162" w:right="157"/>
              <w:jc w:val="center"/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35EBE" w:rsidTr="008948EE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щелочных металлов.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8948EE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Магний.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Щелочноземельные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1150AC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w w:val="90"/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Важнейшие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соединения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кальция.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Жесткость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воды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способы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ее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устранения.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1150AC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w w:val="95"/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w w:val="90"/>
                <w:sz w:val="24"/>
              </w:rPr>
            </w:pPr>
            <w:r>
              <w:rPr>
                <w:w w:val="95"/>
                <w:sz w:val="24"/>
              </w:rPr>
              <w:t>Алюминий,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строение,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Соединения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алюминия.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ЛР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8«Получение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90"/>
                <w:sz w:val="24"/>
              </w:rPr>
              <w:t>гидроксида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Алюминия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взаимодействие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его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кислотами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щелочами».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1150AC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ПСХЭ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железа.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1150AC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«Металлы»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1150AC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«Металлы»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1150AC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«Металлы»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1150AC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100" w:lineRule="atLeast"/>
              <w:ind w:left="0"/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tabs>
                <w:tab w:val="left" w:pos="2417"/>
                <w:tab w:val="left" w:pos="4463"/>
                <w:tab w:val="left" w:pos="5125"/>
                <w:tab w:val="left" w:pos="7051"/>
              </w:tabs>
              <w:spacing w:line="100" w:lineRule="atLeas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z w:val="24"/>
              </w:rPr>
              <w:tab/>
              <w:t>представления</w:t>
            </w:r>
            <w:r>
              <w:rPr>
                <w:b/>
                <w:sz w:val="24"/>
              </w:rPr>
              <w:tab/>
              <w:t>об</w:t>
            </w:r>
            <w:r>
              <w:rPr>
                <w:b/>
                <w:sz w:val="24"/>
              </w:rPr>
              <w:tab/>
              <w:t>органических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веществах.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7" w:lineRule="exact"/>
              <w:ind w:left="162" w:right="157"/>
              <w:jc w:val="center"/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35EBE" w:rsidTr="001150AC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3" w:lineRule="exact"/>
              <w:ind w:left="140" w:right="13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before="48" w:line="235" w:lineRule="auto"/>
              <w:ind w:right="362"/>
              <w:rPr>
                <w:sz w:val="24"/>
              </w:rPr>
            </w:pPr>
            <w:r>
              <w:rPr>
                <w:i/>
                <w:sz w:val="24"/>
              </w:rPr>
              <w:t>Анализ результатов к/р №3.</w:t>
            </w:r>
            <w:r>
              <w:rPr>
                <w:sz w:val="24"/>
              </w:rPr>
              <w:t>Органическая химия. Основные положения 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Бутлерова.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3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1150AC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(насыщенные)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углеводороды.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1150AC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Непредельные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(ненасыщенные)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углеводороды.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Полимеры.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AE0114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углеводороды.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AE0114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углеводородов.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Спирты.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AE0114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Карбоновые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эфиры.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Жиры.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AE0114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Углеводы.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AE0114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Аминокислоты.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65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AE0114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tabs>
                <w:tab w:val="left" w:pos="1558"/>
                <w:tab w:val="left" w:pos="2534"/>
                <w:tab w:val="left" w:pos="3791"/>
                <w:tab w:val="left" w:pos="4303"/>
                <w:tab w:val="left" w:pos="5963"/>
                <w:tab w:val="left" w:pos="8134"/>
              </w:tabs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органической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химии.Подготовка</w:t>
            </w:r>
            <w:proofErr w:type="spellEnd"/>
            <w:r>
              <w:rPr>
                <w:sz w:val="24"/>
              </w:rPr>
              <w:tab/>
              <w:t>к</w:t>
            </w:r>
          </w:p>
          <w:p w:rsidR="00E35EBE" w:rsidRDefault="00E35EBE" w:rsidP="00E35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AE0114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8" w:lineRule="exact"/>
              <w:ind w:left="7"/>
              <w:jc w:val="center"/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EBE" w:rsidTr="00E35EBE">
        <w:trPr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BE" w:rsidRDefault="00E35EBE" w:rsidP="00E35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BE" w:rsidRDefault="00E35EBE" w:rsidP="00E35EB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A41E0" w:rsidRDefault="00BD0188">
      <w:pPr>
        <w:pStyle w:val="a0"/>
        <w:spacing w:line="262" w:lineRule="exact"/>
        <w:rPr>
          <w:b/>
          <w:u w:val="thick"/>
        </w:rPr>
      </w:pPr>
      <w:r>
        <w:t>Итого</w:t>
      </w:r>
      <w:r>
        <w:rPr>
          <w:spacing w:val="-3"/>
        </w:rPr>
        <w:t xml:space="preserve"> </w:t>
      </w:r>
      <w:r w:rsidR="00E35EBE">
        <w:t>70</w:t>
      </w:r>
      <w:r>
        <w:rPr>
          <w:spacing w:val="-1"/>
        </w:rPr>
        <w:t xml:space="preserve"> </w:t>
      </w:r>
      <w:r>
        <w:t>ч.</w:t>
      </w:r>
    </w:p>
    <w:p w:rsidR="00CA41E0" w:rsidRDefault="00BD0188">
      <w:pPr>
        <w:spacing w:before="165"/>
        <w:ind w:left="4352" w:right="650" w:hanging="3901"/>
        <w:rPr>
          <w:b/>
          <w:sz w:val="15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ОБРАЗОВАТЕЛЬНЫХ РЕЗУЛЬТАТОВ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ХИМИИ.</w:t>
      </w:r>
    </w:p>
    <w:p w:rsidR="00CA41E0" w:rsidRDefault="00CA41E0">
      <w:pPr>
        <w:pStyle w:val="a0"/>
        <w:spacing w:before="9"/>
        <w:ind w:left="0"/>
        <w:rPr>
          <w:b/>
          <w:sz w:val="15"/>
        </w:rPr>
      </w:pPr>
    </w:p>
    <w:p w:rsidR="00CA41E0" w:rsidRDefault="00BD0188">
      <w:pPr>
        <w:pStyle w:val="a0"/>
        <w:spacing w:before="90"/>
        <w:ind w:right="650"/>
      </w:pPr>
      <w:r>
        <w:t>Результаты</w:t>
      </w:r>
      <w:r>
        <w:rPr>
          <w:spacing w:val="7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химии</w:t>
      </w:r>
      <w:r>
        <w:rPr>
          <w:spacing w:val="6"/>
        </w:rPr>
        <w:t xml:space="preserve"> </w:t>
      </w:r>
      <w:r>
        <w:t>должны</w:t>
      </w:r>
      <w:r>
        <w:rPr>
          <w:spacing w:val="5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общим</w:t>
      </w:r>
      <w:r>
        <w:rPr>
          <w:spacing w:val="5"/>
        </w:rPr>
        <w:t xml:space="preserve"> </w:t>
      </w:r>
      <w:r>
        <w:t>задачам</w:t>
      </w:r>
      <w:r>
        <w:rPr>
          <w:spacing w:val="7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к его</w:t>
      </w:r>
      <w:r>
        <w:rPr>
          <w:spacing w:val="2"/>
        </w:rPr>
        <w:t xml:space="preserve"> </w:t>
      </w:r>
      <w:r>
        <w:t>усвоению.</w:t>
      </w:r>
    </w:p>
    <w:p w:rsidR="00CA41E0" w:rsidRDefault="00BD0188" w:rsidP="00E35EBE">
      <w:pPr>
        <w:pStyle w:val="a0"/>
        <w:tabs>
          <w:tab w:val="left" w:pos="1878"/>
          <w:tab w:val="left" w:pos="3151"/>
          <w:tab w:val="left" w:pos="4801"/>
          <w:tab w:val="left" w:pos="5369"/>
          <w:tab w:val="left" w:pos="7115"/>
          <w:tab w:val="left" w:pos="8302"/>
          <w:tab w:val="left" w:pos="9040"/>
        </w:tabs>
        <w:ind w:right="695"/>
      </w:pPr>
      <w:r>
        <w:t>Результаты</w:t>
      </w:r>
      <w:r>
        <w:tab/>
        <w:t>обучения</w:t>
      </w:r>
      <w:r>
        <w:tab/>
        <w:t>оцениваются</w:t>
      </w:r>
      <w:r>
        <w:tab/>
        <w:t>по</w:t>
      </w:r>
      <w:r>
        <w:tab/>
        <w:t>пятибалльной</w:t>
      </w:r>
      <w:r>
        <w:tab/>
        <w:t>системе.</w:t>
      </w:r>
      <w:r>
        <w:tab/>
        <w:t>При</w:t>
      </w:r>
      <w:r>
        <w:tab/>
        <w:t>оценке</w:t>
      </w:r>
      <w:r>
        <w:rPr>
          <w:spacing w:val="-57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качественные</w:t>
      </w:r>
      <w:r>
        <w:rPr>
          <w:spacing w:val="-3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ответов:</w:t>
      </w:r>
      <w:r w:rsidR="00E35EBE">
        <w:t xml:space="preserve"> </w:t>
      </w:r>
      <w:r>
        <w:t>глубина</w:t>
      </w:r>
      <w:r>
        <w:rPr>
          <w:spacing w:val="-4"/>
        </w:rPr>
        <w:t xml:space="preserve"> </w:t>
      </w:r>
      <w:r>
        <w:t>(соответствие</w:t>
      </w:r>
      <w:r>
        <w:rPr>
          <w:spacing w:val="-4"/>
        </w:rPr>
        <w:t xml:space="preserve"> </w:t>
      </w:r>
      <w:r>
        <w:t>изученным</w:t>
      </w:r>
      <w:r>
        <w:rPr>
          <w:spacing w:val="-4"/>
        </w:rPr>
        <w:t xml:space="preserve"> </w:t>
      </w:r>
      <w:r>
        <w:t>теоретическим</w:t>
      </w:r>
      <w:r>
        <w:rPr>
          <w:spacing w:val="-4"/>
        </w:rPr>
        <w:t xml:space="preserve"> </w:t>
      </w:r>
      <w:r>
        <w:t>обобщениям);</w:t>
      </w:r>
    </w:p>
    <w:p w:rsidR="00CA41E0" w:rsidRDefault="00BD0188">
      <w:pPr>
        <w:pStyle w:val="13"/>
        <w:numPr>
          <w:ilvl w:val="0"/>
          <w:numId w:val="2"/>
        </w:numPr>
        <w:tabs>
          <w:tab w:val="left" w:pos="647"/>
          <w:tab w:val="left" w:pos="2349"/>
          <w:tab w:val="left" w:pos="4092"/>
          <w:tab w:val="left" w:pos="5564"/>
          <w:tab w:val="left" w:pos="6005"/>
          <w:tab w:val="left" w:pos="7435"/>
          <w:tab w:val="left" w:pos="8660"/>
        </w:tabs>
        <w:ind w:right="693" w:firstLine="0"/>
        <w:rPr>
          <w:sz w:val="24"/>
        </w:rPr>
      </w:pPr>
      <w:r>
        <w:rPr>
          <w:sz w:val="24"/>
        </w:rPr>
        <w:t>осознанность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соответствие</w:t>
      </w:r>
      <w:r>
        <w:rPr>
          <w:sz w:val="24"/>
        </w:rPr>
        <w:tab/>
        <w:t>требуемым</w:t>
      </w:r>
      <w:r>
        <w:rPr>
          <w:sz w:val="24"/>
        </w:rPr>
        <w:tab/>
        <w:t>в</w:t>
      </w:r>
      <w:r>
        <w:rPr>
          <w:sz w:val="24"/>
        </w:rPr>
        <w:tab/>
        <w:t>программе</w:t>
      </w:r>
      <w:r>
        <w:rPr>
          <w:sz w:val="24"/>
        </w:rPr>
        <w:tab/>
        <w:t>умениям</w:t>
      </w:r>
      <w:r>
        <w:rPr>
          <w:sz w:val="24"/>
        </w:rPr>
        <w:tab/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информацию);</w:t>
      </w:r>
    </w:p>
    <w:p w:rsidR="00CA41E0" w:rsidRDefault="00BD0188">
      <w:pPr>
        <w:pStyle w:val="13"/>
        <w:numPr>
          <w:ilvl w:val="0"/>
          <w:numId w:val="2"/>
        </w:numPr>
        <w:tabs>
          <w:tab w:val="left" w:pos="542"/>
        </w:tabs>
        <w:spacing w:before="1"/>
        <w:ind w:left="541"/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учебника).</w:t>
      </w:r>
    </w:p>
    <w:p w:rsidR="00CA41E0" w:rsidRDefault="00BD0188">
      <w:pPr>
        <w:pStyle w:val="a0"/>
        <w:ind w:right="683" w:firstLine="359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(существенные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несущественные).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осознанностью</w:t>
      </w:r>
      <w:r>
        <w:rPr>
          <w:spacing w:val="1"/>
        </w:rPr>
        <w:t xml:space="preserve"> </w:t>
      </w:r>
      <w:r>
        <w:t>ответа (например,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указал</w:t>
      </w:r>
      <w:r>
        <w:rPr>
          <w:spacing w:val="6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характерные свойства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сформулировал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правило</w:t>
      </w:r>
      <w:r>
        <w:rPr>
          <w:spacing w:val="12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т.п.</w:t>
      </w:r>
      <w:r>
        <w:rPr>
          <w:spacing w:val="70"/>
        </w:rPr>
        <w:t xml:space="preserve"> </w:t>
      </w:r>
      <w:r>
        <w:t>или</w:t>
      </w:r>
      <w:r>
        <w:rPr>
          <w:spacing w:val="73"/>
        </w:rPr>
        <w:t xml:space="preserve"> </w:t>
      </w:r>
      <w:r>
        <w:t>ученик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смог</w:t>
      </w:r>
      <w:r>
        <w:rPr>
          <w:spacing w:val="4"/>
        </w:rPr>
        <w:t xml:space="preserve"> </w:t>
      </w:r>
      <w:r>
        <w:t>применить</w:t>
      </w:r>
      <w:r>
        <w:rPr>
          <w:spacing w:val="69"/>
        </w:rPr>
        <w:t xml:space="preserve"> </w:t>
      </w:r>
      <w:r>
        <w:t>теоретические</w:t>
      </w:r>
      <w:r>
        <w:rPr>
          <w:spacing w:val="69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объяснения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предсказания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установления причинно-следственных связей, сравнения и</w:t>
      </w:r>
      <w:r>
        <w:rPr>
          <w:spacing w:val="1"/>
        </w:rPr>
        <w:t xml:space="preserve"> </w:t>
      </w:r>
      <w:r>
        <w:t>классификации явлений и т. п.). Несущественные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неполнотой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упущение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вида какого-либо</w:t>
      </w:r>
      <w:r>
        <w:rPr>
          <w:spacing w:val="1"/>
        </w:rPr>
        <w:t xml:space="preserve"> </w:t>
      </w:r>
      <w:r>
        <w:t>нехарактерного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-57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процесса).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оговорки,</w:t>
      </w:r>
      <w:r>
        <w:rPr>
          <w:spacing w:val="1"/>
        </w:rPr>
        <w:t xml:space="preserve"> </w:t>
      </w:r>
      <w:r>
        <w:t>описки,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невнимательности (например, на два и более уравнения реакций в полном ионном виде</w:t>
      </w:r>
      <w:r>
        <w:rPr>
          <w:spacing w:val="1"/>
        </w:rPr>
        <w:t xml:space="preserve"> </w:t>
      </w:r>
      <w:r>
        <w:t>допущена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ошибка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обозначении</w:t>
      </w:r>
      <w:r>
        <w:rPr>
          <w:spacing w:val="-2"/>
        </w:rPr>
        <w:t xml:space="preserve"> </w:t>
      </w:r>
      <w:r>
        <w:t>заряда</w:t>
      </w:r>
      <w:r>
        <w:rPr>
          <w:spacing w:val="-1"/>
        </w:rPr>
        <w:t xml:space="preserve"> </w:t>
      </w:r>
      <w:r>
        <w:t>иона).</w:t>
      </w:r>
    </w:p>
    <w:p w:rsidR="00CA41E0" w:rsidRDefault="00BD0188">
      <w:pPr>
        <w:pStyle w:val="a0"/>
        <w:ind w:right="693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учащихся,</w:t>
      </w:r>
      <w:r>
        <w:rPr>
          <w:spacing w:val="59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при</w:t>
      </w:r>
      <w:r>
        <w:rPr>
          <w:spacing w:val="-2"/>
        </w:rPr>
        <w:t xml:space="preserve"> </w:t>
      </w:r>
      <w:r>
        <w:t>выполнении ими</w:t>
      </w:r>
      <w:r>
        <w:rPr>
          <w:spacing w:val="-3"/>
        </w:rPr>
        <w:t xml:space="preserve"> </w:t>
      </w:r>
      <w:r>
        <w:t>химического эксперимента.</w:t>
      </w:r>
    </w:p>
    <w:p w:rsidR="00CA41E0" w:rsidRDefault="00BD0188">
      <w:pPr>
        <w:pStyle w:val="3"/>
        <w:rPr>
          <w:i/>
          <w:u w:val="single"/>
        </w:rPr>
      </w:pPr>
      <w:r>
        <w:t>Оценка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</w:t>
      </w:r>
    </w:p>
    <w:p w:rsidR="00CA41E0" w:rsidRDefault="00BD0188">
      <w:pPr>
        <w:spacing w:line="274" w:lineRule="exact"/>
        <w:ind w:left="402"/>
      </w:pPr>
      <w:r>
        <w:rPr>
          <w:i/>
          <w:sz w:val="24"/>
          <w:u w:val="single"/>
        </w:rPr>
        <w:t>Отметка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«5»:</w:t>
      </w:r>
    </w:p>
    <w:p w:rsidR="00CA41E0" w:rsidRDefault="00BD0188">
      <w:pPr>
        <w:pStyle w:val="a0"/>
        <w:ind w:right="692"/>
        <w:jc w:val="both"/>
        <w:rPr>
          <w:i/>
          <w:u w:val="single"/>
        </w:rPr>
      </w:pPr>
      <w:r>
        <w:t>ответ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теорий;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языком;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самостоятельный.</w:t>
      </w:r>
    </w:p>
    <w:p w:rsidR="00CA41E0" w:rsidRDefault="00BD0188">
      <w:pPr>
        <w:ind w:left="402"/>
      </w:pPr>
      <w:r>
        <w:rPr>
          <w:i/>
          <w:sz w:val="24"/>
          <w:u w:val="single"/>
        </w:rPr>
        <w:t>Отметка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«4»:</w:t>
      </w:r>
    </w:p>
    <w:p w:rsidR="00CA41E0" w:rsidRDefault="00BD0188">
      <w:pPr>
        <w:pStyle w:val="a0"/>
        <w:tabs>
          <w:tab w:val="left" w:pos="8520"/>
          <w:tab w:val="left" w:pos="9637"/>
        </w:tabs>
        <w:ind w:right="693"/>
      </w:pPr>
      <w:r>
        <w:lastRenderedPageBreak/>
        <w:t>ответ</w:t>
      </w:r>
      <w:r>
        <w:rPr>
          <w:spacing w:val="64"/>
        </w:rPr>
        <w:t xml:space="preserve"> </w:t>
      </w:r>
      <w:r>
        <w:t>полный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правильный</w:t>
      </w:r>
      <w:r>
        <w:rPr>
          <w:spacing w:val="63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основании</w:t>
      </w:r>
      <w:r>
        <w:rPr>
          <w:spacing w:val="63"/>
        </w:rPr>
        <w:t xml:space="preserve"> </w:t>
      </w:r>
      <w:r>
        <w:t>изученных</w:t>
      </w:r>
      <w:r>
        <w:rPr>
          <w:spacing w:val="66"/>
        </w:rPr>
        <w:t xml:space="preserve"> </w:t>
      </w:r>
      <w:r>
        <w:t>теорий;</w:t>
      </w:r>
      <w:r>
        <w:rPr>
          <w:spacing w:val="65"/>
        </w:rPr>
        <w:t xml:space="preserve"> </w:t>
      </w:r>
      <w:r>
        <w:t>материал</w:t>
      </w:r>
      <w:r>
        <w:tab/>
        <w:t>изложен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определенной</w:t>
      </w:r>
      <w:r>
        <w:rPr>
          <w:spacing w:val="59"/>
        </w:rPr>
        <w:t xml:space="preserve"> </w:t>
      </w:r>
      <w:r>
        <w:t>логической</w:t>
      </w:r>
      <w:r>
        <w:rPr>
          <w:spacing w:val="59"/>
        </w:rPr>
        <w:t xml:space="preserve"> </w:t>
      </w:r>
      <w:r>
        <w:t>последовательности,</w:t>
      </w:r>
      <w:r>
        <w:rPr>
          <w:spacing w:val="59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этом</w:t>
      </w:r>
      <w:r>
        <w:rPr>
          <w:spacing w:val="58"/>
        </w:rPr>
        <w:t xml:space="preserve"> </w:t>
      </w:r>
      <w:r>
        <w:t>допущены</w:t>
      </w:r>
    </w:p>
    <w:p w:rsidR="00CA41E0" w:rsidRDefault="00BD0188">
      <w:pPr>
        <w:pStyle w:val="a0"/>
        <w:rPr>
          <w:i/>
          <w:u w:val="single"/>
        </w:rPr>
      </w:pPr>
      <w:r>
        <w:t>две-три</w:t>
      </w:r>
      <w:r>
        <w:rPr>
          <w:spacing w:val="-5"/>
        </w:rPr>
        <w:t xml:space="preserve"> </w:t>
      </w:r>
      <w:r>
        <w:t>несущественные</w:t>
      </w:r>
      <w:r>
        <w:rPr>
          <w:spacing w:val="-5"/>
        </w:rPr>
        <w:t xml:space="preserve"> </w:t>
      </w:r>
      <w:r>
        <w:t>ошибки,</w:t>
      </w:r>
      <w:r>
        <w:rPr>
          <w:spacing w:val="-7"/>
        </w:rPr>
        <w:t xml:space="preserve"> </w:t>
      </w:r>
      <w:r>
        <w:t>исправленные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требованию</w:t>
      </w:r>
      <w:r>
        <w:rPr>
          <w:spacing w:val="-3"/>
        </w:rPr>
        <w:t xml:space="preserve"> </w:t>
      </w:r>
      <w:r>
        <w:t>учителя.</w:t>
      </w:r>
    </w:p>
    <w:p w:rsidR="00CA41E0" w:rsidRDefault="00BD0188">
      <w:pPr>
        <w:ind w:left="402"/>
      </w:pPr>
      <w:r>
        <w:rPr>
          <w:i/>
          <w:sz w:val="24"/>
          <w:u w:val="single"/>
        </w:rPr>
        <w:t>Отметка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«3»:</w:t>
      </w:r>
    </w:p>
    <w:p w:rsidR="00CA41E0" w:rsidRDefault="00BD0188">
      <w:pPr>
        <w:pStyle w:val="a0"/>
        <w:ind w:right="650"/>
        <w:rPr>
          <w:i/>
          <w:u w:val="single"/>
        </w:rPr>
      </w:pPr>
      <w:r>
        <w:t>ответ</w:t>
      </w:r>
      <w:r>
        <w:rPr>
          <w:spacing w:val="41"/>
        </w:rPr>
        <w:t xml:space="preserve"> </w:t>
      </w:r>
      <w:r>
        <w:t>полный,</w:t>
      </w:r>
      <w:r>
        <w:rPr>
          <w:spacing w:val="38"/>
        </w:rPr>
        <w:t xml:space="preserve"> </w:t>
      </w:r>
      <w:r>
        <w:t>но</w:t>
      </w:r>
      <w:r>
        <w:rPr>
          <w:spacing w:val="38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допущена</w:t>
      </w:r>
      <w:r>
        <w:rPr>
          <w:spacing w:val="39"/>
        </w:rPr>
        <w:t xml:space="preserve"> </w:t>
      </w:r>
      <w:r>
        <w:t>существенная</w:t>
      </w:r>
      <w:r>
        <w:rPr>
          <w:spacing w:val="40"/>
        </w:rPr>
        <w:t xml:space="preserve"> </w:t>
      </w:r>
      <w:r>
        <w:t>ошибка</w:t>
      </w:r>
      <w:r>
        <w:rPr>
          <w:spacing w:val="39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ответ</w:t>
      </w:r>
      <w:r>
        <w:rPr>
          <w:spacing w:val="41"/>
        </w:rPr>
        <w:t xml:space="preserve"> </w:t>
      </w:r>
      <w:r>
        <w:t>неполный,</w:t>
      </w:r>
      <w:r>
        <w:rPr>
          <w:spacing w:val="-57"/>
        </w:rPr>
        <w:t xml:space="preserve"> </w:t>
      </w:r>
      <w:r>
        <w:t>несвязный.</w:t>
      </w:r>
    </w:p>
    <w:p w:rsidR="00CA41E0" w:rsidRDefault="00BD0188">
      <w:pPr>
        <w:ind w:left="402"/>
      </w:pPr>
      <w:r>
        <w:rPr>
          <w:i/>
          <w:sz w:val="24"/>
          <w:u w:val="single"/>
        </w:rPr>
        <w:t>Отметка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«2»:</w:t>
      </w:r>
    </w:p>
    <w:p w:rsidR="00CA41E0" w:rsidRDefault="00BD0188">
      <w:pPr>
        <w:pStyle w:val="a0"/>
        <w:spacing w:before="1"/>
        <w:ind w:right="693"/>
        <w:jc w:val="both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61"/>
        </w:rPr>
        <w:t xml:space="preserve"> </w:t>
      </w:r>
      <w:r>
        <w:t>ошибки,</w:t>
      </w:r>
      <w:r>
        <w:rPr>
          <w:spacing w:val="6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учащийся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55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наводящих вопросах</w:t>
      </w:r>
      <w:r>
        <w:rPr>
          <w:spacing w:val="3"/>
        </w:rPr>
        <w:t xml:space="preserve"> </w:t>
      </w:r>
      <w:r>
        <w:t>учителя.</w:t>
      </w:r>
      <w:r>
        <w:rPr>
          <w:spacing w:val="5"/>
        </w:rPr>
        <w:t xml:space="preserve"> </w:t>
      </w:r>
      <w:r>
        <w:rPr>
          <w:i/>
          <w:u w:val="single"/>
        </w:rPr>
        <w:t>Отметка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«1»:</w:t>
      </w:r>
      <w:r>
        <w:rPr>
          <w:i/>
          <w:spacing w:val="-2"/>
          <w:u w:val="single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ответа.</w:t>
      </w:r>
    </w:p>
    <w:p w:rsidR="00CA41E0" w:rsidRDefault="00BD0188">
      <w:pPr>
        <w:pStyle w:val="3"/>
        <w:jc w:val="both"/>
      </w:pPr>
      <w:r>
        <w:t>Оценка</w:t>
      </w:r>
      <w:r>
        <w:rPr>
          <w:spacing w:val="-5"/>
        </w:rPr>
        <w:t xml:space="preserve"> </w:t>
      </w:r>
      <w:r>
        <w:t>экспериментальных</w:t>
      </w:r>
      <w:r>
        <w:rPr>
          <w:spacing w:val="-4"/>
        </w:rPr>
        <w:t xml:space="preserve"> </w:t>
      </w:r>
      <w:r>
        <w:t>умений</w:t>
      </w:r>
    </w:p>
    <w:p w:rsidR="00CA41E0" w:rsidRDefault="00BD0188">
      <w:pPr>
        <w:pStyle w:val="a0"/>
        <w:spacing w:line="274" w:lineRule="exact"/>
        <w:jc w:val="both"/>
        <w:rPr>
          <w:i/>
          <w:u w:val="single"/>
        </w:rPr>
      </w:pPr>
      <w:r>
        <w:t>Оценка</w:t>
      </w:r>
      <w:r>
        <w:rPr>
          <w:spacing w:val="-4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работу.</w:t>
      </w:r>
    </w:p>
    <w:p w:rsidR="00CA41E0" w:rsidRDefault="00BD0188">
      <w:pPr>
        <w:ind w:left="402"/>
      </w:pPr>
      <w:r>
        <w:rPr>
          <w:i/>
          <w:sz w:val="24"/>
          <w:u w:val="single"/>
        </w:rPr>
        <w:t>Отметка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«5»:</w:t>
      </w:r>
    </w:p>
    <w:p w:rsidR="00CA41E0" w:rsidRDefault="00BD0188">
      <w:pPr>
        <w:pStyle w:val="a0"/>
        <w:ind w:right="687"/>
        <w:jc w:val="both"/>
        <w:rPr>
          <w:i/>
          <w:u w:val="single"/>
        </w:rPr>
      </w:pPr>
      <w:r>
        <w:t>работа выполнена полностью и правильно, сделаны правильные наблюдения и выводы;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оборудованием;</w:t>
      </w:r>
      <w:r>
        <w:rPr>
          <w:spacing w:val="1"/>
        </w:rPr>
        <w:t xml:space="preserve"> </w:t>
      </w:r>
      <w:r>
        <w:t>проявлены</w:t>
      </w:r>
      <w:r>
        <w:rPr>
          <w:spacing w:val="1"/>
        </w:rPr>
        <w:t xml:space="preserve"> </w:t>
      </w:r>
      <w:r>
        <w:t>организационно-трудовые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(поддерживаются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 порядок на столе, экономно используются</w:t>
      </w:r>
      <w:r>
        <w:rPr>
          <w:spacing w:val="1"/>
        </w:rPr>
        <w:t xml:space="preserve"> </w:t>
      </w:r>
      <w:r>
        <w:t>реактивы).</w:t>
      </w:r>
    </w:p>
    <w:p w:rsidR="00CA41E0" w:rsidRDefault="00BD0188">
      <w:pPr>
        <w:ind w:left="402"/>
      </w:pPr>
      <w:r>
        <w:rPr>
          <w:i/>
          <w:sz w:val="24"/>
          <w:u w:val="single"/>
        </w:rPr>
        <w:t>Отметка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«4»:</w:t>
      </w:r>
    </w:p>
    <w:p w:rsidR="00CA41E0" w:rsidRDefault="00BD0188">
      <w:pPr>
        <w:pStyle w:val="a0"/>
        <w:ind w:right="691"/>
        <w:jc w:val="both"/>
        <w:rPr>
          <w:i/>
          <w:u w:val="single"/>
        </w:rPr>
      </w:pP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60"/>
        </w:rPr>
        <w:t xml:space="preserve"> </w:t>
      </w:r>
      <w:r>
        <w:t>правильно,</w:t>
      </w:r>
      <w:r>
        <w:rPr>
          <w:spacing w:val="60"/>
        </w:rPr>
        <w:t xml:space="preserve"> </w:t>
      </w:r>
      <w:r>
        <w:t>сделаны</w:t>
      </w:r>
      <w:r>
        <w:rPr>
          <w:spacing w:val="60"/>
        </w:rPr>
        <w:t xml:space="preserve"> </w:t>
      </w:r>
      <w:r>
        <w:t>правильные</w:t>
      </w:r>
      <w:r>
        <w:rPr>
          <w:spacing w:val="60"/>
        </w:rPr>
        <w:t xml:space="preserve"> </w:t>
      </w:r>
      <w:r>
        <w:t>наблюдения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выводы,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эксперимент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 и оборудованием.</w:t>
      </w:r>
    </w:p>
    <w:p w:rsidR="00CA41E0" w:rsidRDefault="00BD0188">
      <w:pPr>
        <w:spacing w:before="1"/>
        <w:ind w:left="402"/>
      </w:pPr>
      <w:r>
        <w:rPr>
          <w:i/>
          <w:sz w:val="24"/>
          <w:u w:val="single"/>
        </w:rPr>
        <w:t>Отметка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«3»:</w:t>
      </w:r>
    </w:p>
    <w:p w:rsidR="00CA41E0" w:rsidRDefault="00BD0188">
      <w:pPr>
        <w:pStyle w:val="a0"/>
        <w:ind w:right="689"/>
        <w:jc w:val="both"/>
        <w:rPr>
          <w:i/>
          <w:u w:val="single"/>
        </w:rPr>
      </w:pP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наполовину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существенная</w:t>
      </w:r>
      <w:r>
        <w:rPr>
          <w:spacing w:val="1"/>
        </w:rPr>
        <w:t xml:space="preserve"> </w:t>
      </w:r>
      <w:r>
        <w:t>ошибка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оформлении</w:t>
      </w:r>
      <w:r>
        <w:rPr>
          <w:spacing w:val="60"/>
        </w:rPr>
        <w:t xml:space="preserve"> </w:t>
      </w:r>
      <w:r>
        <w:t>работы,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исправляется</w:t>
      </w:r>
      <w:r>
        <w:rPr>
          <w:spacing w:val="59"/>
        </w:rPr>
        <w:t xml:space="preserve"> </w:t>
      </w:r>
      <w:r w:rsidR="00E35EBE">
        <w:t>по</w:t>
      </w:r>
      <w:r>
        <w:t xml:space="preserve"> требованию</w:t>
      </w:r>
      <w:r>
        <w:rPr>
          <w:spacing w:val="1"/>
        </w:rPr>
        <w:t xml:space="preserve"> </w:t>
      </w:r>
      <w:r>
        <w:t>учителя.</w:t>
      </w:r>
    </w:p>
    <w:p w:rsidR="00CA41E0" w:rsidRDefault="00BD0188" w:rsidP="00E35EBE">
      <w:pPr>
        <w:ind w:left="402"/>
      </w:pPr>
      <w:r>
        <w:rPr>
          <w:i/>
          <w:sz w:val="24"/>
          <w:u w:val="single"/>
        </w:rPr>
        <w:t>Отметка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«2»:</w:t>
      </w:r>
      <w:r w:rsidR="00E35EBE">
        <w:rPr>
          <w:i/>
          <w:sz w:val="24"/>
          <w:u w:val="single"/>
        </w:rPr>
        <w:t xml:space="preserve"> </w:t>
      </w:r>
      <w:r>
        <w:t>допущены</w:t>
      </w:r>
      <w:r>
        <w:rPr>
          <w:spacing w:val="16"/>
        </w:rPr>
        <w:t xml:space="preserve"> </w:t>
      </w:r>
      <w:r>
        <w:t>две</w:t>
      </w:r>
      <w:r>
        <w:rPr>
          <w:spacing w:val="75"/>
        </w:rPr>
        <w:t xml:space="preserve"> </w:t>
      </w:r>
      <w:r>
        <w:t>(и</w:t>
      </w:r>
      <w:r>
        <w:rPr>
          <w:spacing w:val="76"/>
        </w:rPr>
        <w:t xml:space="preserve"> </w:t>
      </w:r>
      <w:r>
        <w:t>более)</w:t>
      </w:r>
      <w:r>
        <w:rPr>
          <w:spacing w:val="75"/>
        </w:rPr>
        <w:t xml:space="preserve"> </w:t>
      </w:r>
      <w:r>
        <w:t>существенные</w:t>
      </w:r>
      <w:r>
        <w:rPr>
          <w:spacing w:val="74"/>
        </w:rPr>
        <w:t xml:space="preserve"> </w:t>
      </w:r>
      <w:r>
        <w:t>ошибки</w:t>
      </w:r>
      <w:r>
        <w:rPr>
          <w:spacing w:val="74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ходе</w:t>
      </w:r>
      <w:r>
        <w:rPr>
          <w:spacing w:val="75"/>
        </w:rPr>
        <w:t xml:space="preserve"> </w:t>
      </w:r>
      <w:r>
        <w:t>эксперимента,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объяснении,</w:t>
      </w:r>
      <w:r>
        <w:rPr>
          <w:spacing w:val="-58"/>
        </w:rPr>
        <w:t xml:space="preserve"> </w:t>
      </w:r>
      <w:r>
        <w:t>в оформлении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61"/>
        </w:rPr>
        <w:t xml:space="preserve"> </w:t>
      </w:r>
      <w:r>
        <w:t>даже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rPr>
          <w:i/>
          <w:u w:val="single"/>
        </w:rPr>
        <w:t>Отметка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«1»:</w:t>
      </w:r>
      <w:r>
        <w:rPr>
          <w:i/>
          <w:spacing w:val="1"/>
          <w:u w:val="single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-1"/>
        </w:rPr>
        <w:t xml:space="preserve"> </w:t>
      </w:r>
      <w:r>
        <w:t>умения.</w:t>
      </w:r>
    </w:p>
    <w:p w:rsidR="00CA41E0" w:rsidRDefault="00BD0188">
      <w:pPr>
        <w:pStyle w:val="3"/>
        <w:rPr>
          <w:i/>
          <w:u w:val="single"/>
        </w:rPr>
      </w:pPr>
      <w:r>
        <w:t>Оценка</w:t>
      </w:r>
      <w:r>
        <w:rPr>
          <w:spacing w:val="-4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экспериментальные</w:t>
      </w:r>
      <w:r>
        <w:rPr>
          <w:spacing w:val="-4"/>
        </w:rPr>
        <w:t xml:space="preserve"> </w:t>
      </w:r>
      <w:r>
        <w:t>задачи</w:t>
      </w:r>
    </w:p>
    <w:p w:rsidR="00CA41E0" w:rsidRDefault="00BD0188">
      <w:pPr>
        <w:spacing w:line="274" w:lineRule="exact"/>
        <w:ind w:left="402"/>
      </w:pPr>
      <w:r>
        <w:rPr>
          <w:i/>
          <w:sz w:val="24"/>
          <w:u w:val="single"/>
        </w:rPr>
        <w:t>Отметка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«5»:</w:t>
      </w:r>
    </w:p>
    <w:p w:rsidR="00CA41E0" w:rsidRDefault="00BD0188">
      <w:pPr>
        <w:pStyle w:val="a0"/>
        <w:tabs>
          <w:tab w:val="left" w:pos="1097"/>
          <w:tab w:val="left" w:pos="2193"/>
          <w:tab w:val="left" w:pos="3416"/>
          <w:tab w:val="left" w:pos="4768"/>
          <w:tab w:val="left" w:pos="6056"/>
          <w:tab w:val="left" w:pos="7581"/>
          <w:tab w:val="left" w:pos="8523"/>
        </w:tabs>
        <w:ind w:right="694"/>
        <w:rPr>
          <w:i/>
          <w:u w:val="single"/>
        </w:rPr>
      </w:pPr>
      <w:r>
        <w:t>план</w:t>
      </w:r>
      <w:r>
        <w:tab/>
        <w:t>решения</w:t>
      </w:r>
      <w:r>
        <w:tab/>
        <w:t>составлен</w:t>
      </w:r>
      <w:r>
        <w:tab/>
      </w:r>
      <w:proofErr w:type="gramStart"/>
      <w:r>
        <w:t>правильно;</w:t>
      </w:r>
      <w:r>
        <w:tab/>
      </w:r>
      <w:proofErr w:type="gramEnd"/>
      <w:r>
        <w:t>правильно</w:t>
      </w:r>
      <w:r>
        <w:tab/>
        <w:t>осуществлен</w:t>
      </w:r>
      <w:r>
        <w:tab/>
        <w:t>подбор</w:t>
      </w:r>
      <w:r>
        <w:tab/>
      </w:r>
      <w:r>
        <w:rPr>
          <w:spacing w:val="-1"/>
        </w:rPr>
        <w:t>химических</w:t>
      </w:r>
      <w:r>
        <w:rPr>
          <w:spacing w:val="-57"/>
        </w:rPr>
        <w:t xml:space="preserve"> </w:t>
      </w:r>
      <w:r>
        <w:t>реактивов</w:t>
      </w:r>
      <w:r>
        <w:rPr>
          <w:spacing w:val="-2"/>
        </w:rPr>
        <w:t xml:space="preserve"> </w:t>
      </w:r>
      <w:r>
        <w:t>и оборудования;</w:t>
      </w:r>
      <w:r>
        <w:rPr>
          <w:spacing w:val="-1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и сделаны</w:t>
      </w:r>
      <w:r>
        <w:rPr>
          <w:spacing w:val="-1"/>
        </w:rPr>
        <w:t xml:space="preserve"> </w:t>
      </w:r>
      <w:r>
        <w:t>выводы.</w:t>
      </w:r>
    </w:p>
    <w:p w:rsidR="00CA41E0" w:rsidRDefault="00BD0188">
      <w:pPr>
        <w:ind w:left="402"/>
      </w:pPr>
      <w:r>
        <w:rPr>
          <w:i/>
          <w:sz w:val="24"/>
          <w:u w:val="single"/>
        </w:rPr>
        <w:t>Отметка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«4»:</w:t>
      </w:r>
    </w:p>
    <w:p w:rsidR="00CA41E0" w:rsidRDefault="00BD0188">
      <w:pPr>
        <w:pStyle w:val="a0"/>
        <w:ind w:right="693"/>
        <w:jc w:val="both"/>
        <w:rPr>
          <w:i/>
          <w:u w:val="single"/>
        </w:rPr>
      </w:pP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правильно;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подбор</w:t>
      </w:r>
      <w:r>
        <w:rPr>
          <w:spacing w:val="6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 и оборудования, при этом допущено не более двух несущественных ошибок в</w:t>
      </w:r>
      <w:r>
        <w:rPr>
          <w:spacing w:val="1"/>
        </w:rPr>
        <w:t xml:space="preserve"> </w:t>
      </w:r>
      <w:r>
        <w:t>объяснении</w:t>
      </w:r>
      <w:r>
        <w:rPr>
          <w:spacing w:val="-1"/>
        </w:rPr>
        <w:t xml:space="preserve"> </w:t>
      </w:r>
      <w:r>
        <w:t>и выводах.</w:t>
      </w:r>
    </w:p>
    <w:p w:rsidR="00CA41E0" w:rsidRDefault="00BD0188">
      <w:pPr>
        <w:spacing w:before="1"/>
        <w:ind w:left="402"/>
      </w:pPr>
      <w:r>
        <w:rPr>
          <w:i/>
          <w:sz w:val="24"/>
          <w:u w:val="single"/>
        </w:rPr>
        <w:t>Отметка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«3»:</w:t>
      </w:r>
    </w:p>
    <w:p w:rsidR="00CA41E0" w:rsidRDefault="00BD0188">
      <w:pPr>
        <w:pStyle w:val="a0"/>
        <w:ind w:right="695"/>
        <w:jc w:val="both"/>
      </w:pP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правильно;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подбор</w:t>
      </w:r>
      <w:r>
        <w:rPr>
          <w:spacing w:val="6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 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допущена существенная ошибка в объяснении и выводах.</w:t>
      </w:r>
      <w:r>
        <w:rPr>
          <w:spacing w:val="1"/>
        </w:rPr>
        <w:t xml:space="preserve"> </w:t>
      </w:r>
      <w:r>
        <w:rPr>
          <w:i/>
          <w:u w:val="single"/>
        </w:rPr>
        <w:t>Отметка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«2»:</w:t>
      </w:r>
    </w:p>
    <w:p w:rsidR="00CA41E0" w:rsidRDefault="00BD0188">
      <w:pPr>
        <w:pStyle w:val="a0"/>
        <w:ind w:right="682"/>
        <w:jc w:val="both"/>
        <w:rPr>
          <w:i/>
          <w:u w:val="single"/>
        </w:rPr>
      </w:pPr>
      <w:r>
        <w:t>допущены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более)</w:t>
      </w:r>
      <w:r>
        <w:rPr>
          <w:spacing w:val="61"/>
        </w:rPr>
        <w:t xml:space="preserve"> </w:t>
      </w:r>
      <w:r>
        <w:t>существенные</w:t>
      </w:r>
      <w:r>
        <w:rPr>
          <w:spacing w:val="61"/>
        </w:rPr>
        <w:t xml:space="preserve"> </w:t>
      </w:r>
      <w:r>
        <w:t>ошибки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плане</w:t>
      </w:r>
      <w:r>
        <w:rPr>
          <w:spacing w:val="61"/>
        </w:rPr>
        <w:t xml:space="preserve"> </w:t>
      </w:r>
      <w:r>
        <w:t>решения,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оборудования, в</w:t>
      </w:r>
      <w:r>
        <w:rPr>
          <w:spacing w:val="-2"/>
        </w:rPr>
        <w:t xml:space="preserve"> </w:t>
      </w:r>
      <w:r>
        <w:t>объяснении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выводах.</w:t>
      </w:r>
    </w:p>
    <w:p w:rsidR="00CA41E0" w:rsidRDefault="00BD0188">
      <w:pPr>
        <w:ind w:left="402"/>
      </w:pPr>
      <w:r>
        <w:rPr>
          <w:i/>
          <w:sz w:val="24"/>
          <w:u w:val="single"/>
        </w:rPr>
        <w:t>Отметка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«1»:</w:t>
      </w:r>
    </w:p>
    <w:p w:rsidR="00CA41E0" w:rsidRDefault="00BD0188">
      <w:pPr>
        <w:pStyle w:val="a0"/>
      </w:pPr>
      <w:r>
        <w:t>задача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решена.</w:t>
      </w:r>
    </w:p>
    <w:p w:rsidR="00CA41E0" w:rsidRDefault="00BD0188">
      <w:pPr>
        <w:pStyle w:val="3"/>
        <w:rPr>
          <w:i/>
          <w:u w:val="single"/>
        </w:rPr>
      </w:pPr>
      <w:r>
        <w:t>Оценка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расчетные</w:t>
      </w:r>
      <w:r>
        <w:rPr>
          <w:spacing w:val="-4"/>
        </w:rPr>
        <w:t xml:space="preserve"> </w:t>
      </w:r>
      <w:r>
        <w:t>задачи</w:t>
      </w:r>
    </w:p>
    <w:p w:rsidR="00CA41E0" w:rsidRDefault="00BD0188">
      <w:pPr>
        <w:pStyle w:val="a0"/>
        <w:rPr>
          <w:i/>
          <w:u w:val="single"/>
        </w:rPr>
      </w:pPr>
      <w:r>
        <w:rPr>
          <w:i/>
          <w:u w:val="single"/>
        </w:rPr>
        <w:t>Отметка</w:t>
      </w:r>
      <w:r>
        <w:rPr>
          <w:i/>
          <w:spacing w:val="41"/>
          <w:u w:val="single"/>
        </w:rPr>
        <w:t xml:space="preserve"> </w:t>
      </w:r>
      <w:r>
        <w:rPr>
          <w:i/>
          <w:u w:val="single"/>
        </w:rPr>
        <w:t>«5»:</w:t>
      </w:r>
      <w:r>
        <w:rPr>
          <w:i/>
          <w:spacing w:val="40"/>
          <w:u w:val="single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логическом</w:t>
      </w:r>
      <w:r>
        <w:rPr>
          <w:spacing w:val="40"/>
        </w:rPr>
        <w:t xml:space="preserve"> </w:t>
      </w:r>
      <w:r>
        <w:t>рассуждении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решении</w:t>
      </w:r>
      <w:r>
        <w:rPr>
          <w:spacing w:val="39"/>
        </w:rPr>
        <w:t xml:space="preserve"> </w:t>
      </w:r>
      <w:r>
        <w:t>нет</w:t>
      </w:r>
      <w:r>
        <w:rPr>
          <w:spacing w:val="41"/>
        </w:rPr>
        <w:t xml:space="preserve"> </w:t>
      </w:r>
      <w:r>
        <w:t>ошибок,</w:t>
      </w:r>
      <w:r>
        <w:rPr>
          <w:spacing w:val="40"/>
        </w:rPr>
        <w:t xml:space="preserve"> </w:t>
      </w:r>
      <w:r>
        <w:t>задача</w:t>
      </w:r>
      <w:r>
        <w:rPr>
          <w:spacing w:val="40"/>
        </w:rPr>
        <w:t xml:space="preserve"> </w:t>
      </w:r>
      <w:r>
        <w:t>решена</w:t>
      </w:r>
      <w:r>
        <w:rPr>
          <w:spacing w:val="-57"/>
        </w:rPr>
        <w:t xml:space="preserve"> </w:t>
      </w:r>
      <w:r>
        <w:t>рациональным</w:t>
      </w:r>
      <w:r>
        <w:rPr>
          <w:spacing w:val="-3"/>
        </w:rPr>
        <w:t xml:space="preserve"> </w:t>
      </w:r>
      <w:r>
        <w:t>способом.</w:t>
      </w:r>
    </w:p>
    <w:p w:rsidR="00CA41E0" w:rsidRDefault="00BD0188">
      <w:pPr>
        <w:pStyle w:val="a0"/>
        <w:ind w:right="694"/>
        <w:jc w:val="both"/>
        <w:rPr>
          <w:i/>
          <w:u w:val="single"/>
        </w:rPr>
      </w:pPr>
      <w:r>
        <w:rPr>
          <w:i/>
          <w:u w:val="single"/>
        </w:rPr>
        <w:t xml:space="preserve">Отметка «4»: </w:t>
      </w:r>
      <w:r>
        <w:t>в</w:t>
      </w:r>
      <w:r>
        <w:rPr>
          <w:spacing w:val="1"/>
        </w:rPr>
        <w:t xml:space="preserve"> </w:t>
      </w:r>
      <w:r>
        <w:t>логическом</w:t>
      </w:r>
      <w:r>
        <w:rPr>
          <w:spacing w:val="1"/>
        </w:rPr>
        <w:t xml:space="preserve"> </w:t>
      </w:r>
      <w:r>
        <w:t>рассуждении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ошибок,</w:t>
      </w:r>
      <w:r>
        <w:rPr>
          <w:spacing w:val="6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 нерациональным способом или допущено не более двух несущественных</w:t>
      </w:r>
      <w:r>
        <w:rPr>
          <w:spacing w:val="1"/>
        </w:rPr>
        <w:t xml:space="preserve"> </w:t>
      </w:r>
      <w:r>
        <w:t>ошибок.</w:t>
      </w:r>
    </w:p>
    <w:p w:rsidR="00CA41E0" w:rsidRDefault="00BD0188">
      <w:pPr>
        <w:pStyle w:val="a0"/>
        <w:ind w:right="695"/>
        <w:jc w:val="both"/>
        <w:rPr>
          <w:i/>
          <w:u w:val="single"/>
        </w:rPr>
      </w:pPr>
      <w:r>
        <w:rPr>
          <w:i/>
          <w:u w:val="single"/>
        </w:rPr>
        <w:t>Отметка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«3»:</w:t>
      </w:r>
      <w:r>
        <w:rPr>
          <w:i/>
          <w:spacing w:val="1"/>
          <w:u w:val="single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логическом</w:t>
      </w:r>
      <w:r>
        <w:rPr>
          <w:spacing w:val="1"/>
        </w:rPr>
        <w:t xml:space="preserve"> </w:t>
      </w:r>
      <w:r>
        <w:t>рассуждении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существенная</w:t>
      </w:r>
      <w:r>
        <w:rPr>
          <w:spacing w:val="-1"/>
        </w:rPr>
        <w:t xml:space="preserve"> </w:t>
      </w:r>
      <w:r>
        <w:t>ошибка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расчетах.</w:t>
      </w:r>
    </w:p>
    <w:p w:rsidR="00CA41E0" w:rsidRDefault="00BD0188">
      <w:pPr>
        <w:pStyle w:val="a0"/>
        <w:jc w:val="both"/>
        <w:rPr>
          <w:i/>
          <w:u w:val="single"/>
        </w:rPr>
      </w:pPr>
      <w:r>
        <w:rPr>
          <w:i/>
          <w:u w:val="single"/>
        </w:rPr>
        <w:t>Отметка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«2»:</w:t>
      </w:r>
      <w:r>
        <w:rPr>
          <w:i/>
          <w:spacing w:val="-3"/>
          <w:u w:val="single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логическом</w:t>
      </w:r>
      <w:r>
        <w:rPr>
          <w:spacing w:val="-3"/>
        </w:rPr>
        <w:t xml:space="preserve"> </w:t>
      </w:r>
      <w:r>
        <w:t>рассуждении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решении.</w:t>
      </w:r>
    </w:p>
    <w:p w:rsidR="00CA41E0" w:rsidRDefault="00BD0188">
      <w:pPr>
        <w:ind w:left="402"/>
        <w:jc w:val="both"/>
      </w:pPr>
      <w:r>
        <w:rPr>
          <w:i/>
          <w:sz w:val="24"/>
          <w:u w:val="single"/>
        </w:rPr>
        <w:t>Отметка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«1»: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решена.</w:t>
      </w:r>
    </w:p>
    <w:p w:rsidR="00CA41E0" w:rsidRDefault="00BD0188">
      <w:pPr>
        <w:pStyle w:val="3"/>
        <w:spacing w:before="3"/>
        <w:jc w:val="both"/>
        <w:rPr>
          <w:i/>
          <w:u w:val="single"/>
        </w:rPr>
      </w:pPr>
      <w:r>
        <w:lastRenderedPageBreak/>
        <w:t>Оценка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</w:t>
      </w:r>
    </w:p>
    <w:p w:rsidR="00CA41E0" w:rsidRDefault="00BD0188">
      <w:pPr>
        <w:pStyle w:val="a0"/>
        <w:spacing w:line="274" w:lineRule="exact"/>
        <w:jc w:val="both"/>
        <w:rPr>
          <w:i/>
          <w:u w:val="single"/>
        </w:rPr>
      </w:pPr>
      <w:r>
        <w:rPr>
          <w:i/>
          <w:u w:val="single"/>
        </w:rPr>
        <w:t>Отметка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«5»:</w:t>
      </w:r>
      <w:r>
        <w:rPr>
          <w:i/>
          <w:spacing w:val="-3"/>
          <w:u w:val="single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правильный,</w:t>
      </w:r>
      <w:r>
        <w:rPr>
          <w:spacing w:val="-2"/>
        </w:rPr>
        <w:t xml:space="preserve"> </w:t>
      </w:r>
      <w:r>
        <w:t>возможна</w:t>
      </w:r>
      <w:r>
        <w:rPr>
          <w:spacing w:val="-3"/>
        </w:rPr>
        <w:t xml:space="preserve"> </w:t>
      </w:r>
      <w:r>
        <w:t>несущественная</w:t>
      </w:r>
      <w:r>
        <w:rPr>
          <w:spacing w:val="-2"/>
        </w:rPr>
        <w:t xml:space="preserve"> </w:t>
      </w:r>
      <w:r>
        <w:t>ошибка.</w:t>
      </w:r>
    </w:p>
    <w:p w:rsidR="00CA41E0" w:rsidRDefault="00BD0188">
      <w:pPr>
        <w:pStyle w:val="a0"/>
        <w:ind w:right="650"/>
        <w:rPr>
          <w:i/>
          <w:u w:val="single"/>
        </w:rPr>
      </w:pPr>
      <w:r>
        <w:rPr>
          <w:i/>
          <w:u w:val="single"/>
        </w:rPr>
        <w:t xml:space="preserve">Отметка «4»: </w:t>
      </w:r>
      <w:r>
        <w:t>ответ неполный или допущено не более двух несущественных ошибок.</w:t>
      </w:r>
      <w:r>
        <w:rPr>
          <w:spacing w:val="1"/>
        </w:rPr>
        <w:t xml:space="preserve"> </w:t>
      </w:r>
      <w:r>
        <w:rPr>
          <w:i/>
          <w:u w:val="single"/>
        </w:rPr>
        <w:t>Отметка</w:t>
      </w:r>
      <w:r>
        <w:rPr>
          <w:i/>
          <w:spacing w:val="7"/>
          <w:u w:val="single"/>
        </w:rPr>
        <w:t xml:space="preserve"> </w:t>
      </w:r>
      <w:r>
        <w:rPr>
          <w:i/>
          <w:u w:val="single"/>
        </w:rPr>
        <w:t>«3»:</w:t>
      </w:r>
      <w:r>
        <w:rPr>
          <w:i/>
          <w:spacing w:val="9"/>
          <w:u w:val="single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выполнена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чем</w:t>
      </w:r>
      <w:r>
        <w:rPr>
          <w:spacing w:val="6"/>
        </w:rPr>
        <w:t xml:space="preserve"> </w:t>
      </w:r>
      <w:r>
        <w:t>наполовину,</w:t>
      </w:r>
      <w:r>
        <w:rPr>
          <w:spacing w:val="9"/>
        </w:rPr>
        <w:t xml:space="preserve"> </w:t>
      </w:r>
      <w:r>
        <w:t>допущена</w:t>
      </w:r>
      <w:r>
        <w:rPr>
          <w:spacing w:val="6"/>
        </w:rPr>
        <w:t xml:space="preserve"> </w:t>
      </w:r>
      <w:r>
        <w:t>одна</w:t>
      </w:r>
      <w:r>
        <w:rPr>
          <w:spacing w:val="6"/>
        </w:rPr>
        <w:t xml:space="preserve"> </w:t>
      </w:r>
      <w:r>
        <w:t>существенная</w:t>
      </w:r>
      <w:r>
        <w:rPr>
          <w:spacing w:val="-57"/>
        </w:rPr>
        <w:t xml:space="preserve"> </w:t>
      </w:r>
      <w:r>
        <w:t>ошибка</w:t>
      </w:r>
      <w:r>
        <w:rPr>
          <w:spacing w:val="-2"/>
        </w:rPr>
        <w:t xml:space="preserve"> </w:t>
      </w:r>
      <w:r>
        <w:t>и две-три</w:t>
      </w:r>
      <w:r>
        <w:rPr>
          <w:spacing w:val="-2"/>
        </w:rPr>
        <w:t xml:space="preserve"> </w:t>
      </w:r>
      <w:r>
        <w:t>несущественные.</w:t>
      </w:r>
    </w:p>
    <w:p w:rsidR="00CA41E0" w:rsidRDefault="00BD0188">
      <w:pPr>
        <w:pStyle w:val="a0"/>
        <w:rPr>
          <w:i/>
          <w:u w:val="single"/>
        </w:rPr>
      </w:pPr>
      <w:r>
        <w:rPr>
          <w:i/>
          <w:u w:val="single"/>
        </w:rPr>
        <w:t>Отметка</w:t>
      </w:r>
      <w:r>
        <w:rPr>
          <w:i/>
          <w:spacing w:val="49"/>
          <w:u w:val="single"/>
        </w:rPr>
        <w:t xml:space="preserve"> </w:t>
      </w:r>
      <w:r>
        <w:rPr>
          <w:i/>
          <w:u w:val="single"/>
        </w:rPr>
        <w:t>«2»:</w:t>
      </w:r>
      <w:r>
        <w:rPr>
          <w:i/>
          <w:spacing w:val="48"/>
          <w:u w:val="single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выполнена</w:t>
      </w:r>
      <w:r>
        <w:rPr>
          <w:spacing w:val="48"/>
        </w:rPr>
        <w:t xml:space="preserve"> </w:t>
      </w:r>
      <w:r>
        <w:t>менее</w:t>
      </w:r>
      <w:r>
        <w:rPr>
          <w:spacing w:val="48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наполовину</w:t>
      </w:r>
      <w:r>
        <w:rPr>
          <w:spacing w:val="41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содержит</w:t>
      </w:r>
      <w:r>
        <w:rPr>
          <w:spacing w:val="49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существенных ошибок.</w:t>
      </w:r>
    </w:p>
    <w:p w:rsidR="00CA41E0" w:rsidRDefault="00BD0188">
      <w:pPr>
        <w:ind w:left="402"/>
      </w:pPr>
      <w:r>
        <w:rPr>
          <w:i/>
          <w:sz w:val="24"/>
          <w:u w:val="single"/>
        </w:rPr>
        <w:t>Отметка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«1»:</w:t>
      </w:r>
      <w:r>
        <w:rPr>
          <w:i/>
          <w:spacing w:val="-2"/>
          <w:sz w:val="24"/>
          <w:u w:val="single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выполнена.</w:t>
      </w:r>
    </w:p>
    <w:p w:rsidR="00CA41E0" w:rsidRDefault="00BD0188">
      <w:pPr>
        <w:pStyle w:val="a0"/>
        <w:ind w:firstLine="707"/>
      </w:pPr>
      <w:r>
        <w:t>При</w:t>
      </w:r>
      <w:r>
        <w:rPr>
          <w:spacing w:val="1"/>
        </w:rPr>
        <w:t xml:space="preserve"> </w:t>
      </w:r>
      <w:r>
        <w:t>оценке выполнения письменной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 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единого орфографического режима.</w:t>
      </w:r>
    </w:p>
    <w:p w:rsidR="00CA41E0" w:rsidRDefault="00BD0188">
      <w:pPr>
        <w:pStyle w:val="a0"/>
        <w:ind w:right="650" w:firstLine="707"/>
      </w:pPr>
      <w:r>
        <w:t>Отметка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итоговую</w:t>
      </w:r>
      <w:r>
        <w:rPr>
          <w:spacing w:val="9"/>
        </w:rPr>
        <w:t xml:space="preserve"> </w:t>
      </w:r>
      <w:r>
        <w:t>контрольную</w:t>
      </w:r>
      <w:r>
        <w:rPr>
          <w:spacing w:val="10"/>
        </w:rPr>
        <w:t xml:space="preserve"> </w:t>
      </w:r>
      <w:r>
        <w:t>работу</w:t>
      </w:r>
      <w:r>
        <w:rPr>
          <w:spacing w:val="4"/>
        </w:rPr>
        <w:t xml:space="preserve"> </w:t>
      </w:r>
      <w:r>
        <w:t>корректирует</w:t>
      </w:r>
      <w:r>
        <w:rPr>
          <w:spacing w:val="9"/>
        </w:rPr>
        <w:t xml:space="preserve"> </w:t>
      </w:r>
      <w:r>
        <w:t>предшествующие</w:t>
      </w:r>
      <w:r>
        <w:rPr>
          <w:spacing w:val="18"/>
        </w:rPr>
        <w:t xml:space="preserve"> </w:t>
      </w:r>
      <w:r>
        <w:t>отметки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четверть, полугодие, год.</w:t>
      </w:r>
    </w:p>
    <w:p w:rsidR="00CA41E0" w:rsidRDefault="00BD0188">
      <w:pPr>
        <w:pStyle w:val="3"/>
        <w:spacing w:before="6"/>
      </w:pPr>
      <w:r>
        <w:t>Оценка</w:t>
      </w:r>
      <w:r>
        <w:rPr>
          <w:spacing w:val="-5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работ.</w:t>
      </w:r>
    </w:p>
    <w:p w:rsidR="00CA41E0" w:rsidRDefault="00BD0188">
      <w:pPr>
        <w:pStyle w:val="a0"/>
        <w:ind w:right="688" w:firstLine="707"/>
        <w:jc w:val="both"/>
      </w:pPr>
      <w:r>
        <w:t>Тесты, состоящие из пяти вопросов можно использовать после изучения каждого</w:t>
      </w:r>
      <w:r>
        <w:rPr>
          <w:spacing w:val="1"/>
        </w:rPr>
        <w:t xml:space="preserve"> </w:t>
      </w:r>
      <w:r>
        <w:t>материала (урока). Тест из 10—15 вопросов используется для периодического контроля.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20—30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необходимо 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итогового контроля.</w:t>
      </w:r>
    </w:p>
    <w:p w:rsidR="00CA41E0" w:rsidRDefault="00BD0188">
      <w:pPr>
        <w:pStyle w:val="a0"/>
      </w:pPr>
      <w:r>
        <w:t>При</w:t>
      </w:r>
      <w:r>
        <w:rPr>
          <w:spacing w:val="-3"/>
        </w:rPr>
        <w:t xml:space="preserve"> </w:t>
      </w:r>
      <w:r>
        <w:t>оценивании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шкала: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теста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вопросов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нет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«5»;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«4»;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две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«З»;</w:t>
      </w:r>
    </w:p>
    <w:p w:rsidR="00E35EBE" w:rsidRPr="00E35EBE" w:rsidRDefault="00BD0188" w:rsidP="00E35EBE">
      <w:pPr>
        <w:pStyle w:val="13"/>
        <w:numPr>
          <w:ilvl w:val="0"/>
          <w:numId w:val="3"/>
        </w:numPr>
        <w:tabs>
          <w:tab w:val="left" w:pos="547"/>
        </w:tabs>
        <w:spacing w:before="66"/>
        <w:ind w:left="546" w:hanging="145"/>
      </w:pPr>
      <w:r>
        <w:rPr>
          <w:sz w:val="24"/>
        </w:rPr>
        <w:t>три</w:t>
      </w:r>
      <w:r w:rsidRPr="00E35EBE"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 w:rsidRPr="00E35EBE">
        <w:rPr>
          <w:spacing w:val="-4"/>
          <w:sz w:val="24"/>
        </w:rPr>
        <w:t xml:space="preserve"> </w:t>
      </w:r>
      <w:r>
        <w:rPr>
          <w:sz w:val="24"/>
        </w:rPr>
        <w:t>—</w:t>
      </w:r>
      <w:r w:rsidRPr="00E35EBE"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 w:rsidRPr="00E35EBE">
        <w:rPr>
          <w:spacing w:val="-3"/>
          <w:sz w:val="24"/>
        </w:rPr>
        <w:t xml:space="preserve"> </w:t>
      </w:r>
      <w:r>
        <w:rPr>
          <w:sz w:val="24"/>
        </w:rPr>
        <w:t>«2».</w:t>
      </w:r>
    </w:p>
    <w:p w:rsidR="00CA41E0" w:rsidRDefault="00BD0188" w:rsidP="00E35EBE">
      <w:pPr>
        <w:pStyle w:val="13"/>
        <w:numPr>
          <w:ilvl w:val="0"/>
          <w:numId w:val="3"/>
        </w:numPr>
        <w:tabs>
          <w:tab w:val="left" w:pos="547"/>
        </w:tabs>
        <w:spacing w:before="66"/>
        <w:ind w:left="546" w:hanging="145"/>
      </w:pPr>
      <w:r>
        <w:t>Для</w:t>
      </w:r>
      <w:r w:rsidRPr="00E35EBE">
        <w:rPr>
          <w:spacing w:val="-3"/>
        </w:rPr>
        <w:t xml:space="preserve"> </w:t>
      </w:r>
      <w:r>
        <w:t>теста</w:t>
      </w:r>
      <w:r w:rsidRPr="00E35EBE">
        <w:rPr>
          <w:spacing w:val="-3"/>
        </w:rPr>
        <w:t xml:space="preserve"> </w:t>
      </w:r>
      <w:r>
        <w:t>из</w:t>
      </w:r>
      <w:r w:rsidRPr="00E35EBE">
        <w:rPr>
          <w:spacing w:val="-2"/>
        </w:rPr>
        <w:t xml:space="preserve"> </w:t>
      </w:r>
      <w:r>
        <w:t>30</w:t>
      </w:r>
      <w:r w:rsidRPr="00E35EBE">
        <w:rPr>
          <w:spacing w:val="-1"/>
        </w:rPr>
        <w:t xml:space="preserve"> </w:t>
      </w:r>
      <w:r>
        <w:t>вопросов: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25—З0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«5»;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19—24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«4»;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47"/>
        </w:tabs>
        <w:spacing w:before="1"/>
        <w:ind w:left="546" w:hanging="145"/>
        <w:rPr>
          <w:sz w:val="24"/>
        </w:rPr>
      </w:pPr>
      <w:r>
        <w:rPr>
          <w:sz w:val="24"/>
        </w:rPr>
        <w:t>13—18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«З»;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47"/>
        </w:tabs>
        <w:ind w:left="546" w:hanging="145"/>
      </w:pPr>
      <w:r>
        <w:rPr>
          <w:sz w:val="24"/>
        </w:rPr>
        <w:t>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—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 «2».</w:t>
      </w:r>
    </w:p>
    <w:p w:rsidR="00CA41E0" w:rsidRDefault="00BD0188">
      <w:pPr>
        <w:pStyle w:val="3"/>
        <w:spacing w:before="4"/>
      </w:pPr>
      <w:r>
        <w:t>Оценка</w:t>
      </w:r>
      <w:r>
        <w:rPr>
          <w:spacing w:val="-2"/>
        </w:rPr>
        <w:t xml:space="preserve"> </w:t>
      </w:r>
      <w:r>
        <w:t>реферата.</w:t>
      </w:r>
    </w:p>
    <w:p w:rsidR="00CA41E0" w:rsidRDefault="00BD0188">
      <w:pPr>
        <w:pStyle w:val="a0"/>
        <w:spacing w:line="274" w:lineRule="exact"/>
      </w:pPr>
      <w:r>
        <w:t>Реферат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оформлению;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99"/>
        </w:tabs>
        <w:ind w:right="696" w:firstLine="0"/>
        <w:rPr>
          <w:sz w:val="24"/>
        </w:rPr>
      </w:pPr>
      <w:r>
        <w:rPr>
          <w:sz w:val="24"/>
        </w:rPr>
        <w:t>необходимость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50"/>
          <w:sz w:val="24"/>
        </w:rPr>
        <w:t xml:space="preserve"> </w:t>
      </w:r>
      <w:r>
        <w:rPr>
          <w:sz w:val="24"/>
        </w:rPr>
        <w:t>темы</w:t>
      </w:r>
      <w:r>
        <w:rPr>
          <w:spacing w:val="5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9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CA41E0" w:rsidRDefault="00BD0188">
      <w:pPr>
        <w:pStyle w:val="13"/>
        <w:numPr>
          <w:ilvl w:val="0"/>
          <w:numId w:val="3"/>
        </w:numPr>
        <w:tabs>
          <w:tab w:val="left" w:pos="549"/>
        </w:tabs>
        <w:ind w:left="548" w:hanging="14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реферате;</w:t>
      </w:r>
    </w:p>
    <w:p w:rsidR="00BD0188" w:rsidRDefault="00BD0188">
      <w:pPr>
        <w:pStyle w:val="13"/>
        <w:numPr>
          <w:ilvl w:val="0"/>
          <w:numId w:val="3"/>
        </w:numPr>
        <w:tabs>
          <w:tab w:val="left" w:pos="573"/>
        </w:tabs>
        <w:ind w:right="685" w:firstLine="0"/>
      </w:pPr>
      <w:r>
        <w:rPr>
          <w:sz w:val="24"/>
        </w:rPr>
        <w:t>способность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23"/>
          <w:sz w:val="24"/>
        </w:rPr>
        <w:t xml:space="preserve"> </w:t>
      </w:r>
      <w:r>
        <w:rPr>
          <w:sz w:val="24"/>
        </w:rPr>
        <w:t>суть</w:t>
      </w:r>
      <w:r>
        <w:rPr>
          <w:spacing w:val="24"/>
          <w:sz w:val="24"/>
        </w:rPr>
        <w:t xml:space="preserve"> </w:t>
      </w:r>
      <w:r>
        <w:rPr>
          <w:sz w:val="24"/>
        </w:rPr>
        <w:t>задаваемых</w:t>
      </w:r>
      <w:r>
        <w:rPr>
          <w:spacing w:val="2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5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2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сформулировать точные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sectPr w:rsidR="00BD0188">
      <w:pgSz w:w="11906" w:h="16838"/>
      <w:pgMar w:top="1040" w:right="160" w:bottom="280" w:left="1300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5"/>
    <w:lvl w:ilvl="0">
      <w:numFmt w:val="bullet"/>
      <w:lvlText w:val="-"/>
      <w:lvlJc w:val="left"/>
      <w:pPr>
        <w:tabs>
          <w:tab w:val="num" w:pos="0"/>
        </w:tabs>
        <w:ind w:left="402" w:hanging="140"/>
      </w:pPr>
      <w:rPr>
        <w:rFonts w:ascii="Times New Roman" w:hAnsi="Times New Roman" w:cs="Times New Roman"/>
        <w:w w:val="99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404" w:hanging="140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9" w:hanging="14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3" w:hanging="14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418" w:hanging="14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423" w:hanging="14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7" w:hanging="14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2" w:hanging="14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7" w:hanging="140"/>
      </w:pPr>
      <w:rPr>
        <w:rFonts w:ascii="Symbol" w:hAnsi="Symbol"/>
        <w:lang w:val="ru-RU" w:eastAsia="ar-SA" w:bidi="ar-SA"/>
      </w:rPr>
    </w:lvl>
  </w:abstractNum>
  <w:abstractNum w:abstractNumId="2">
    <w:nsid w:val="00000003"/>
    <w:multiLevelType w:val="multilevel"/>
    <w:tmpl w:val="00000003"/>
    <w:name w:val="WWNum4"/>
    <w:lvl w:ilvl="0">
      <w:numFmt w:val="bullet"/>
      <w:lvlText w:val="•"/>
      <w:lvlJc w:val="left"/>
      <w:pPr>
        <w:tabs>
          <w:tab w:val="num" w:pos="0"/>
        </w:tabs>
        <w:ind w:left="402" w:hanging="144"/>
      </w:pPr>
      <w:rPr>
        <w:rFonts w:ascii="Times New Roman" w:hAnsi="Times New Roman" w:cs="Times New Roman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404" w:hanging="144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9" w:hanging="14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3" w:hanging="14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418" w:hanging="14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423" w:hanging="14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7" w:hanging="14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2" w:hanging="14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7" w:hanging="144"/>
      </w:pPr>
      <w:rPr>
        <w:rFonts w:ascii="Symbol" w:hAnsi="Symbol"/>
        <w:lang w:val="ru-RU" w:eastAsia="ar-SA" w:bidi="ar-SA"/>
      </w:rPr>
    </w:lvl>
  </w:abstractNum>
  <w:abstractNum w:abstractNumId="3">
    <w:nsid w:val="00000004"/>
    <w:multiLevelType w:val="multilevel"/>
    <w:tmpl w:val="00000004"/>
    <w:name w:val="WWNum3"/>
    <w:lvl w:ilvl="0">
      <w:numFmt w:val="bullet"/>
      <w:lvlText w:val=""/>
      <w:lvlJc w:val="left"/>
      <w:pPr>
        <w:tabs>
          <w:tab w:val="num" w:pos="0"/>
        </w:tabs>
        <w:ind w:left="1189" w:hanging="360"/>
      </w:pPr>
      <w:rPr>
        <w:rFonts w:ascii="Symbol" w:hAnsi="Symbol" w:cs="Symbol"/>
        <w:w w:val="99"/>
        <w:sz w:val="20"/>
        <w:szCs w:val="20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106" w:hanging="360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3" w:hanging="36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959" w:hanging="36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886" w:hanging="36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3" w:hanging="36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9" w:hanging="36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36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593" w:hanging="360"/>
      </w:pPr>
      <w:rPr>
        <w:rFonts w:ascii="Symbol" w:hAnsi="Symbol"/>
        <w:lang w:val="ru-RU" w:eastAsia="ar-SA" w:bidi="ar-SA"/>
      </w:rPr>
    </w:lvl>
  </w:abstractNum>
  <w:abstractNum w:abstractNumId="4">
    <w:nsid w:val="00000005"/>
    <w:multiLevelType w:val="multilevel"/>
    <w:tmpl w:val="00000005"/>
    <w:name w:val="WWNum2"/>
    <w:lvl w:ilvl="0">
      <w:numFmt w:val="bullet"/>
      <w:lvlText w:val="–"/>
      <w:lvlJc w:val="left"/>
      <w:pPr>
        <w:tabs>
          <w:tab w:val="num" w:pos="0"/>
        </w:tabs>
        <w:ind w:left="1290" w:hanging="180"/>
      </w:pPr>
      <w:rPr>
        <w:rFonts w:ascii="Times New Roman" w:hAnsi="Times New Roman" w:cs="Times New Roman"/>
        <w:color w:val="221F1F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214" w:hanging="180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129" w:hanging="18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043" w:hanging="18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958" w:hanging="18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873" w:hanging="18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7" w:hanging="18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702" w:hanging="18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7" w:hanging="180"/>
      </w:pPr>
      <w:rPr>
        <w:rFonts w:ascii="Symbol" w:hAnsi="Symbol"/>
        <w:lang w:val="ru-RU" w:eastAsia="ar-SA" w:bidi="ar-SA"/>
      </w:rPr>
    </w:lvl>
  </w:abstractNum>
  <w:abstractNum w:abstractNumId="5">
    <w:nsid w:val="00000006"/>
    <w:multiLevelType w:val="multilevel"/>
    <w:tmpl w:val="00000006"/>
    <w:name w:val="WWNum1"/>
    <w:lvl w:ilvl="0">
      <w:start w:val="1"/>
      <w:numFmt w:val="decimal"/>
      <w:lvlText w:val="%1-"/>
      <w:lvlJc w:val="left"/>
      <w:pPr>
        <w:tabs>
          <w:tab w:val="num" w:pos="0"/>
        </w:tabs>
        <w:ind w:left="886" w:hanging="201"/>
      </w:pPr>
      <w:rPr>
        <w:rFonts w:eastAsia="Times New Roman" w:cs="Times New Roman"/>
        <w:i/>
        <w:iCs/>
        <w:spacing w:val="-1"/>
        <w:w w:val="100"/>
        <w:sz w:val="22"/>
        <w:szCs w:val="22"/>
        <w:lang w:val="ru-RU" w:eastAsia="ar-SA" w:bidi="ar-SA"/>
      </w:rPr>
    </w:lvl>
    <w:lvl w:ilvl="1">
      <w:numFmt w:val="bullet"/>
      <w:lvlText w:val="-"/>
      <w:lvlJc w:val="left"/>
      <w:pPr>
        <w:tabs>
          <w:tab w:val="num" w:pos="0"/>
        </w:tabs>
        <w:ind w:left="1249" w:hanging="140"/>
      </w:pPr>
      <w:rPr>
        <w:rFonts w:ascii="Times New Roman" w:hAnsi="Times New Roman" w:cs="Times New Roman"/>
        <w:color w:val="221F1F"/>
        <w:w w:val="99"/>
        <w:sz w:val="24"/>
        <w:szCs w:val="24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240" w:hanging="14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390" w:hanging="14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541" w:hanging="14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2" w:hanging="14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843" w:hanging="14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4" w:hanging="14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4" w:hanging="140"/>
      </w:pPr>
      <w:rPr>
        <w:rFonts w:ascii="Symbol" w:hAnsi="Symbol"/>
        <w:lang w:val="ru-RU" w:eastAsia="ar-SA" w:bidi="ar-SA"/>
      </w:rPr>
    </w:lvl>
  </w:abstractNum>
  <w:abstractNum w:abstractNumId="6">
    <w:nsid w:val="33E06357"/>
    <w:multiLevelType w:val="hybridMultilevel"/>
    <w:tmpl w:val="7F08B76C"/>
    <w:lvl w:ilvl="0" w:tplc="E85E0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59"/>
    <w:rsid w:val="007D687B"/>
    <w:rsid w:val="00911FF4"/>
    <w:rsid w:val="00971C3C"/>
    <w:rsid w:val="00BD0188"/>
    <w:rsid w:val="00CA41E0"/>
    <w:rsid w:val="00E35EBE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016CF9A-5FB0-4912-AA16-BEF6A2F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6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"/>
      <w:ind w:left="0" w:right="282"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5" w:line="274" w:lineRule="exact"/>
      <w:ind w:left="402" w:firstLine="0"/>
      <w:outlineLvl w:val="2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ListLabel1">
    <w:name w:val="ListLabel 1"/>
    <w:rPr>
      <w:rFonts w:eastAsia="Times New Roman" w:cs="Times New Roman"/>
      <w:w w:val="99"/>
      <w:sz w:val="24"/>
      <w:szCs w:val="24"/>
      <w:lang w:val="ru-RU" w:eastAsia="ar-SA" w:bidi="ar-SA"/>
    </w:rPr>
  </w:style>
  <w:style w:type="character" w:customStyle="1" w:styleId="ListLabel2">
    <w:name w:val="ListLabel 2"/>
    <w:rPr>
      <w:lang w:val="ru-RU" w:eastAsia="ar-SA" w:bidi="ar-SA"/>
    </w:rPr>
  </w:style>
  <w:style w:type="character" w:customStyle="1" w:styleId="ListLabel3">
    <w:name w:val="ListLabel 3"/>
    <w:rPr>
      <w:rFonts w:eastAsia="Times New Roman" w:cs="Times New Roman"/>
      <w:w w:val="100"/>
      <w:sz w:val="24"/>
      <w:szCs w:val="24"/>
      <w:lang w:val="ru-RU" w:eastAsia="ar-SA" w:bidi="ar-SA"/>
    </w:rPr>
  </w:style>
  <w:style w:type="character" w:customStyle="1" w:styleId="ListLabel4">
    <w:name w:val="ListLabel 4"/>
    <w:rPr>
      <w:rFonts w:eastAsia="Symbol" w:cs="Symbol"/>
      <w:w w:val="99"/>
      <w:sz w:val="20"/>
      <w:szCs w:val="20"/>
      <w:lang w:val="ru-RU" w:eastAsia="ar-SA" w:bidi="ar-SA"/>
    </w:rPr>
  </w:style>
  <w:style w:type="character" w:customStyle="1" w:styleId="ListLabel5">
    <w:name w:val="ListLabel 5"/>
    <w:rPr>
      <w:rFonts w:eastAsia="Times New Roman" w:cs="Times New Roman"/>
      <w:color w:val="221F1F"/>
      <w:w w:val="100"/>
      <w:sz w:val="24"/>
      <w:szCs w:val="24"/>
      <w:lang w:val="ru-RU" w:eastAsia="ar-SA" w:bidi="ar-SA"/>
    </w:rPr>
  </w:style>
  <w:style w:type="character" w:customStyle="1" w:styleId="ListLabel6">
    <w:name w:val="ListLabel 6"/>
    <w:rPr>
      <w:rFonts w:eastAsia="Times New Roman" w:cs="Times New Roman"/>
      <w:i/>
      <w:iCs/>
      <w:spacing w:val="-1"/>
      <w:w w:val="100"/>
      <w:sz w:val="22"/>
      <w:szCs w:val="22"/>
      <w:lang w:val="ru-RU" w:eastAsia="ar-SA" w:bidi="ar-SA"/>
    </w:rPr>
  </w:style>
  <w:style w:type="character" w:customStyle="1" w:styleId="ListLabel7">
    <w:name w:val="ListLabel 7"/>
    <w:rPr>
      <w:rFonts w:eastAsia="Times New Roman" w:cs="Times New Roman"/>
      <w:color w:val="221F1F"/>
      <w:w w:val="99"/>
      <w:sz w:val="24"/>
      <w:szCs w:val="24"/>
      <w:lang w:val="ru-RU" w:eastAsia="ar-SA" w:bidi="ar-SA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ind w:left="402"/>
    </w:pPr>
    <w:rPr>
      <w:sz w:val="24"/>
      <w:szCs w:val="24"/>
    </w:rPr>
  </w:style>
  <w:style w:type="paragraph" w:styleId="a5">
    <w:name w:val="List"/>
    <w:basedOn w:val="a0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3">
    <w:name w:val="Абзац списка1"/>
    <w:basedOn w:val="a"/>
    <w:pPr>
      <w:ind w:left="1189" w:hanging="360"/>
    </w:pPr>
  </w:style>
  <w:style w:type="paragraph" w:customStyle="1" w:styleId="TableParagraph">
    <w:name w:val="Table Paragraph"/>
    <w:basedOn w:val="a"/>
    <w:pPr>
      <w:spacing w:line="26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CEA6-2EFE-45F4-9246-D847A880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Директор</cp:lastModifiedBy>
  <cp:revision>5</cp:revision>
  <cp:lastPrinted>1899-12-31T22:00:00Z</cp:lastPrinted>
  <dcterms:created xsi:type="dcterms:W3CDTF">2023-06-29T10:25:00Z</dcterms:created>
  <dcterms:modified xsi:type="dcterms:W3CDTF">2023-07-11T09:53:00Z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